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08F9" w:rsidRPr="008951C7" w:rsidRDefault="00071377" w:rsidP="00DE68C2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  <w:r w:rsidRPr="008951C7">
        <w:rPr>
          <w:sz w:val="28"/>
          <w:szCs w:val="28"/>
        </w:rPr>
        <w:t xml:space="preserve">Ata da reunião ordinária n° </w:t>
      </w:r>
      <w:r w:rsidRPr="008951C7">
        <w:rPr>
          <w:b/>
          <w:sz w:val="28"/>
          <w:szCs w:val="28"/>
        </w:rPr>
        <w:t>0</w:t>
      </w:r>
      <w:r w:rsidR="00C808F9" w:rsidRPr="008951C7">
        <w:rPr>
          <w:b/>
          <w:sz w:val="28"/>
          <w:szCs w:val="28"/>
        </w:rPr>
        <w:t>1</w:t>
      </w:r>
      <w:r w:rsidR="00DF396D">
        <w:rPr>
          <w:b/>
          <w:sz w:val="28"/>
          <w:szCs w:val="28"/>
        </w:rPr>
        <w:t>4</w:t>
      </w:r>
      <w:r w:rsidRPr="008951C7">
        <w:rPr>
          <w:b/>
          <w:sz w:val="28"/>
          <w:szCs w:val="28"/>
        </w:rPr>
        <w:t xml:space="preserve">/2019-21 </w:t>
      </w:r>
      <w:r w:rsidRPr="008951C7">
        <w:rPr>
          <w:sz w:val="28"/>
          <w:szCs w:val="28"/>
        </w:rPr>
        <w:t>do</w:t>
      </w:r>
      <w:r w:rsidRPr="008951C7">
        <w:rPr>
          <w:i/>
          <w:sz w:val="28"/>
          <w:szCs w:val="28"/>
        </w:rPr>
        <w:t xml:space="preserve"> CMDCA -</w:t>
      </w:r>
      <w:r w:rsidRPr="008951C7">
        <w:rPr>
          <w:sz w:val="28"/>
          <w:szCs w:val="28"/>
        </w:rPr>
        <w:t xml:space="preserve"> Conselho Municipal dos Direitos da Criança e do Adolescente. Aos</w:t>
      </w:r>
      <w:r w:rsidRPr="008951C7">
        <w:rPr>
          <w:b/>
          <w:bCs/>
          <w:sz w:val="28"/>
          <w:szCs w:val="28"/>
        </w:rPr>
        <w:t xml:space="preserve"> </w:t>
      </w:r>
      <w:r w:rsidR="00AD72AA" w:rsidRPr="008951C7">
        <w:rPr>
          <w:b/>
          <w:bCs/>
          <w:sz w:val="28"/>
          <w:szCs w:val="28"/>
        </w:rPr>
        <w:t xml:space="preserve">vinte e </w:t>
      </w:r>
      <w:r w:rsidR="00DF396D">
        <w:rPr>
          <w:b/>
          <w:bCs/>
          <w:sz w:val="28"/>
          <w:szCs w:val="28"/>
        </w:rPr>
        <w:t>um</w:t>
      </w:r>
      <w:r w:rsidR="00AD72AA" w:rsidRPr="008951C7">
        <w:rPr>
          <w:b/>
          <w:bCs/>
          <w:sz w:val="28"/>
          <w:szCs w:val="28"/>
        </w:rPr>
        <w:t xml:space="preserve"> </w:t>
      </w:r>
      <w:r w:rsidRPr="008951C7">
        <w:rPr>
          <w:b/>
          <w:sz w:val="28"/>
          <w:szCs w:val="28"/>
        </w:rPr>
        <w:t xml:space="preserve">dias do mês de </w:t>
      </w:r>
      <w:r w:rsidR="00DF396D">
        <w:rPr>
          <w:b/>
          <w:sz w:val="28"/>
          <w:szCs w:val="28"/>
        </w:rPr>
        <w:t>n</w:t>
      </w:r>
      <w:r w:rsidR="00AD72AA" w:rsidRPr="008951C7">
        <w:rPr>
          <w:b/>
          <w:sz w:val="28"/>
          <w:szCs w:val="28"/>
        </w:rPr>
        <w:t>o</w:t>
      </w:r>
      <w:r w:rsidR="00DF396D">
        <w:rPr>
          <w:b/>
          <w:sz w:val="28"/>
          <w:szCs w:val="28"/>
        </w:rPr>
        <w:t>vem</w:t>
      </w:r>
      <w:r w:rsidR="006B68F8" w:rsidRPr="008951C7">
        <w:rPr>
          <w:b/>
          <w:sz w:val="28"/>
          <w:szCs w:val="28"/>
        </w:rPr>
        <w:t>br</w:t>
      </w:r>
      <w:r w:rsidRPr="008951C7">
        <w:rPr>
          <w:b/>
          <w:sz w:val="28"/>
          <w:szCs w:val="28"/>
        </w:rPr>
        <w:t xml:space="preserve">o </w:t>
      </w:r>
      <w:r w:rsidRPr="008951C7">
        <w:rPr>
          <w:sz w:val="28"/>
          <w:szCs w:val="28"/>
        </w:rPr>
        <w:t xml:space="preserve">de dois mil e dezenove, com início às nove horas e </w:t>
      </w:r>
      <w:r w:rsidR="00DE68C2">
        <w:rPr>
          <w:sz w:val="28"/>
          <w:szCs w:val="28"/>
        </w:rPr>
        <w:t>quarenta</w:t>
      </w:r>
      <w:r w:rsidR="00AE44FD">
        <w:rPr>
          <w:sz w:val="28"/>
          <w:szCs w:val="28"/>
        </w:rPr>
        <w:t xml:space="preserve"> </w:t>
      </w:r>
      <w:r w:rsidRPr="008951C7">
        <w:rPr>
          <w:sz w:val="28"/>
          <w:szCs w:val="28"/>
        </w:rPr>
        <w:t>minutos, reuniu-se este Conselho, na SEMADS – Secretaria de Assistência e Desenvolvimento Social, sito à Rua Piauí, nº 1.388, cidade e comarca de Avaré, estado de São Paulo. O Presidente Sr. Clovis R. Felipe, cumprimentou e agradeceu a presença de todos. Foram apresentados para ciência/discussão/aprovação os seguintes tópicos:</w:t>
      </w:r>
      <w:r w:rsidR="00C808F9" w:rsidRPr="008951C7">
        <w:rPr>
          <w:b/>
          <w:sz w:val="28"/>
          <w:szCs w:val="28"/>
        </w:rPr>
        <w:t xml:space="preserve"> 1</w:t>
      </w:r>
      <w:r w:rsidR="00C808F9" w:rsidRPr="008951C7">
        <w:rPr>
          <w:sz w:val="28"/>
          <w:szCs w:val="28"/>
        </w:rPr>
        <w:t xml:space="preserve">) </w:t>
      </w:r>
      <w:r w:rsidR="00C808F9" w:rsidRPr="008951C7">
        <w:rPr>
          <w:b/>
          <w:sz w:val="28"/>
          <w:szCs w:val="28"/>
        </w:rPr>
        <w:t xml:space="preserve">Leitura da Ata Anterior, </w:t>
      </w:r>
      <w:r w:rsidR="00AE44FD">
        <w:rPr>
          <w:bCs/>
          <w:sz w:val="28"/>
          <w:szCs w:val="28"/>
        </w:rPr>
        <w:t>f</w:t>
      </w:r>
      <w:r w:rsidR="00C808F9" w:rsidRPr="008951C7">
        <w:rPr>
          <w:sz w:val="28"/>
          <w:szCs w:val="28"/>
        </w:rPr>
        <w:t xml:space="preserve">oi </w:t>
      </w:r>
      <w:r w:rsidR="00AE44FD">
        <w:rPr>
          <w:sz w:val="28"/>
          <w:szCs w:val="28"/>
        </w:rPr>
        <w:t xml:space="preserve">dispensada sua leitura pois já havia sido </w:t>
      </w:r>
      <w:r w:rsidR="00DF396D">
        <w:rPr>
          <w:sz w:val="28"/>
          <w:szCs w:val="28"/>
        </w:rPr>
        <w:t xml:space="preserve">lida e </w:t>
      </w:r>
      <w:r w:rsidR="00C808F9" w:rsidRPr="008951C7">
        <w:rPr>
          <w:sz w:val="28"/>
          <w:szCs w:val="28"/>
        </w:rPr>
        <w:t>assinada pelos membros do conselho</w:t>
      </w:r>
      <w:r w:rsidR="00AE44FD">
        <w:rPr>
          <w:sz w:val="28"/>
          <w:szCs w:val="28"/>
        </w:rPr>
        <w:t>,</w:t>
      </w:r>
      <w:r w:rsidR="00C808F9" w:rsidRPr="008951C7">
        <w:rPr>
          <w:sz w:val="28"/>
          <w:szCs w:val="28"/>
        </w:rPr>
        <w:t xml:space="preserve"> </w:t>
      </w:r>
      <w:r w:rsidR="00AE44FD">
        <w:rPr>
          <w:sz w:val="28"/>
          <w:szCs w:val="28"/>
        </w:rPr>
        <w:t>no dia de sua realização</w:t>
      </w:r>
      <w:r w:rsidR="00DF396D">
        <w:rPr>
          <w:sz w:val="28"/>
          <w:szCs w:val="28"/>
        </w:rPr>
        <w:t>.</w:t>
      </w:r>
      <w:r w:rsidR="00C808F9" w:rsidRPr="008951C7">
        <w:rPr>
          <w:sz w:val="28"/>
          <w:szCs w:val="28"/>
        </w:rPr>
        <w:t xml:space="preserve"> </w:t>
      </w:r>
      <w:r w:rsidR="00C808F9" w:rsidRPr="008951C7">
        <w:rPr>
          <w:b/>
          <w:bCs/>
          <w:sz w:val="28"/>
          <w:szCs w:val="28"/>
        </w:rPr>
        <w:t>2)</w:t>
      </w:r>
      <w:r w:rsidR="00DE68C2">
        <w:rPr>
          <w:b/>
          <w:bCs/>
          <w:sz w:val="28"/>
          <w:szCs w:val="28"/>
        </w:rPr>
        <w:t xml:space="preserve"> Fluxo de informação entre a Fundação Casa e a rede socio assistencial do município: </w:t>
      </w:r>
      <w:r w:rsidR="00DE68C2">
        <w:rPr>
          <w:sz w:val="28"/>
          <w:szCs w:val="28"/>
        </w:rPr>
        <w:t xml:space="preserve">esteve presente na reunião as encarregadas técnicas representantes da Fundação Casa, da  Divisão Regional Sudoeste, Fernanda  Trombeta </w:t>
      </w:r>
      <w:proofErr w:type="spellStart"/>
      <w:r w:rsidR="00DE68C2">
        <w:rPr>
          <w:sz w:val="28"/>
          <w:szCs w:val="28"/>
        </w:rPr>
        <w:t>Ferruzzi</w:t>
      </w:r>
      <w:proofErr w:type="spellEnd"/>
      <w:r w:rsidR="00DE68C2">
        <w:rPr>
          <w:sz w:val="28"/>
          <w:szCs w:val="28"/>
        </w:rPr>
        <w:t xml:space="preserve">  e </w:t>
      </w:r>
      <w:proofErr w:type="spellStart"/>
      <w:r w:rsidR="00DE68C2">
        <w:rPr>
          <w:sz w:val="28"/>
          <w:szCs w:val="28"/>
        </w:rPr>
        <w:t>Melyssa</w:t>
      </w:r>
      <w:proofErr w:type="spellEnd"/>
      <w:r w:rsidR="00DE68C2">
        <w:rPr>
          <w:sz w:val="28"/>
          <w:szCs w:val="28"/>
        </w:rPr>
        <w:t xml:space="preserve">  </w:t>
      </w:r>
      <w:proofErr w:type="spellStart"/>
      <w:r w:rsidR="00DE68C2">
        <w:rPr>
          <w:sz w:val="28"/>
          <w:szCs w:val="28"/>
        </w:rPr>
        <w:t>Katya</w:t>
      </w:r>
      <w:proofErr w:type="spellEnd"/>
      <w:r w:rsidR="00DE68C2">
        <w:rPr>
          <w:sz w:val="28"/>
          <w:szCs w:val="28"/>
        </w:rPr>
        <w:t xml:space="preserve"> Garcia Ramires de Cerqueira Cesar e Evelyn Mayara da Silva de Iaras</w:t>
      </w:r>
      <w:r w:rsidR="00AC4E3A">
        <w:rPr>
          <w:sz w:val="28"/>
          <w:szCs w:val="28"/>
        </w:rPr>
        <w:t>,</w:t>
      </w:r>
      <w:r w:rsidR="00DE68C2">
        <w:rPr>
          <w:sz w:val="28"/>
          <w:szCs w:val="28"/>
        </w:rPr>
        <w:t xml:space="preserve"> para expor o trabalho realizado durante o ano 2018 e  2019 junto  a rede socio assistencial  de Avar</w:t>
      </w:r>
      <w:r w:rsidR="00A23092">
        <w:rPr>
          <w:sz w:val="28"/>
          <w:szCs w:val="28"/>
        </w:rPr>
        <w:t xml:space="preserve">é para integrar procedimentos e criar fluxo de informações entre a rede e a Fundação Casa em razão do número de adolescentes que dão entrada no sistema de atendimento a medidas socioeducativa de internação.  Foi informado na exposição que tem crescido o número de adolescentes de Avaré que dão entrada nas unidades da Fundação Casa e que </w:t>
      </w:r>
      <w:r w:rsidR="000832E9">
        <w:rPr>
          <w:sz w:val="28"/>
          <w:szCs w:val="28"/>
        </w:rPr>
        <w:t>era</w:t>
      </w:r>
      <w:r w:rsidR="00A23092">
        <w:rPr>
          <w:sz w:val="28"/>
          <w:szCs w:val="28"/>
        </w:rPr>
        <w:t xml:space="preserve"> necessário dar continuidade ao </w:t>
      </w:r>
      <w:proofErr w:type="gramStart"/>
      <w:r w:rsidR="00A23092">
        <w:rPr>
          <w:sz w:val="28"/>
          <w:szCs w:val="28"/>
        </w:rPr>
        <w:t>trabalho  de</w:t>
      </w:r>
      <w:proofErr w:type="gramEnd"/>
      <w:r w:rsidR="00A23092">
        <w:rPr>
          <w:sz w:val="28"/>
          <w:szCs w:val="28"/>
        </w:rPr>
        <w:t xml:space="preserve"> assistência social</w:t>
      </w:r>
      <w:r w:rsidR="00AC4E3A">
        <w:rPr>
          <w:sz w:val="28"/>
          <w:szCs w:val="28"/>
        </w:rPr>
        <w:t>,</w:t>
      </w:r>
      <w:r w:rsidR="00A23092">
        <w:rPr>
          <w:sz w:val="28"/>
          <w:szCs w:val="28"/>
        </w:rPr>
        <w:t xml:space="preserve"> após a desinternação dos adolescentes</w:t>
      </w:r>
      <w:r w:rsidR="00AC4E3A">
        <w:rPr>
          <w:sz w:val="28"/>
          <w:szCs w:val="28"/>
        </w:rPr>
        <w:t>,</w:t>
      </w:r>
      <w:r w:rsidR="00A23092">
        <w:rPr>
          <w:sz w:val="28"/>
          <w:szCs w:val="28"/>
        </w:rPr>
        <w:t xml:space="preserve"> visando sua integração na sociedade e evitar reincidência e retorno à Fundação Casa. Após a aproximação com os órgãos da rede, através do CMDCA e da SEMADS, foi constituída comissão de </w:t>
      </w:r>
      <w:r w:rsidR="009D6744">
        <w:rPr>
          <w:sz w:val="28"/>
          <w:szCs w:val="28"/>
        </w:rPr>
        <w:t xml:space="preserve">trabalho </w:t>
      </w:r>
      <w:r w:rsidR="008C2EC7">
        <w:rPr>
          <w:sz w:val="28"/>
          <w:szCs w:val="28"/>
        </w:rPr>
        <w:t xml:space="preserve">composta por funcionários da </w:t>
      </w:r>
      <w:proofErr w:type="spellStart"/>
      <w:r w:rsidR="008C2EC7">
        <w:rPr>
          <w:sz w:val="28"/>
          <w:szCs w:val="28"/>
        </w:rPr>
        <w:t>Semads</w:t>
      </w:r>
      <w:proofErr w:type="spellEnd"/>
      <w:r w:rsidR="008C2EC7">
        <w:rPr>
          <w:sz w:val="28"/>
          <w:szCs w:val="28"/>
        </w:rPr>
        <w:t>, da Fundação Casa, do Educandário Santa Maria, Secretarias da Educação e Saúde para definir os procedimentos</w:t>
      </w:r>
      <w:r w:rsidR="00DF2613">
        <w:rPr>
          <w:sz w:val="28"/>
          <w:szCs w:val="28"/>
        </w:rPr>
        <w:t>,</w:t>
      </w:r>
      <w:r w:rsidR="008C2EC7">
        <w:rPr>
          <w:sz w:val="28"/>
          <w:szCs w:val="28"/>
        </w:rPr>
        <w:t xml:space="preserve"> o que foi feito através de várias reuniões durante o ano. Finalmente chegou</w:t>
      </w:r>
      <w:r w:rsidR="00DF2613">
        <w:rPr>
          <w:sz w:val="28"/>
          <w:szCs w:val="28"/>
        </w:rPr>
        <w:t>-se</w:t>
      </w:r>
      <w:r w:rsidR="008C2EC7">
        <w:rPr>
          <w:sz w:val="28"/>
          <w:szCs w:val="28"/>
        </w:rPr>
        <w:t xml:space="preserve"> ao </w:t>
      </w:r>
      <w:proofErr w:type="gramStart"/>
      <w:r w:rsidR="008C2EC7">
        <w:rPr>
          <w:sz w:val="28"/>
          <w:szCs w:val="28"/>
        </w:rPr>
        <w:t>documento  denominado</w:t>
      </w:r>
      <w:proofErr w:type="gramEnd"/>
      <w:r w:rsidR="008C2EC7">
        <w:rPr>
          <w:sz w:val="28"/>
          <w:szCs w:val="28"/>
        </w:rPr>
        <w:t xml:space="preserve"> </w:t>
      </w:r>
      <w:r w:rsidR="008C2EC7" w:rsidRPr="008C2EC7">
        <w:rPr>
          <w:b/>
          <w:bCs/>
          <w:sz w:val="28"/>
          <w:szCs w:val="28"/>
          <w:u w:val="single"/>
        </w:rPr>
        <w:t>Fluxo de Atendimento</w:t>
      </w:r>
      <w:r w:rsidR="008C2EC7">
        <w:rPr>
          <w:sz w:val="28"/>
          <w:szCs w:val="28"/>
        </w:rPr>
        <w:t>, apresentado ao Conselho</w:t>
      </w:r>
      <w:r w:rsidR="005A5E12">
        <w:rPr>
          <w:sz w:val="28"/>
          <w:szCs w:val="28"/>
        </w:rPr>
        <w:t>,</w:t>
      </w:r>
      <w:r w:rsidR="008C2EC7">
        <w:rPr>
          <w:sz w:val="28"/>
          <w:szCs w:val="28"/>
        </w:rPr>
        <w:t xml:space="preserve"> na reunião</w:t>
      </w:r>
      <w:r w:rsidR="005A5E12">
        <w:rPr>
          <w:sz w:val="28"/>
          <w:szCs w:val="28"/>
        </w:rPr>
        <w:t>,</w:t>
      </w:r>
      <w:r w:rsidR="008C2EC7">
        <w:rPr>
          <w:sz w:val="28"/>
          <w:szCs w:val="28"/>
        </w:rPr>
        <w:t xml:space="preserve"> para avaliar a possibilidade de transformá-lo numa resolução do Conselho, visando a perenidade </w:t>
      </w:r>
      <w:r w:rsidR="008C2EC7">
        <w:rPr>
          <w:sz w:val="28"/>
          <w:szCs w:val="28"/>
        </w:rPr>
        <w:lastRenderedPageBreak/>
        <w:t>dos procedimentos estabelecidos. Colocado o assunto em discussão a proposta</w:t>
      </w:r>
      <w:r w:rsidR="00942808">
        <w:rPr>
          <w:sz w:val="28"/>
          <w:szCs w:val="28"/>
        </w:rPr>
        <w:t xml:space="preserve"> de elaboração de resolução</w:t>
      </w:r>
      <w:r w:rsidR="008C2EC7">
        <w:rPr>
          <w:sz w:val="28"/>
          <w:szCs w:val="28"/>
        </w:rPr>
        <w:t xml:space="preserve"> foi aceita e aprovada por unanimidade.</w:t>
      </w:r>
      <w:r w:rsidR="0067158A" w:rsidRPr="008951C7">
        <w:rPr>
          <w:sz w:val="28"/>
          <w:szCs w:val="28"/>
        </w:rPr>
        <w:t xml:space="preserve"> </w:t>
      </w:r>
      <w:r w:rsidR="0067158A" w:rsidRPr="008951C7">
        <w:rPr>
          <w:b/>
          <w:bCs/>
          <w:sz w:val="28"/>
          <w:szCs w:val="28"/>
        </w:rPr>
        <w:t>3</w:t>
      </w:r>
      <w:r w:rsidR="008951C7" w:rsidRPr="008951C7">
        <w:rPr>
          <w:b/>
          <w:bCs/>
          <w:sz w:val="28"/>
          <w:szCs w:val="28"/>
        </w:rPr>
        <w:t>)</w:t>
      </w:r>
      <w:r w:rsidR="008951C7" w:rsidRPr="008951C7">
        <w:rPr>
          <w:sz w:val="28"/>
          <w:szCs w:val="28"/>
        </w:rPr>
        <w:t xml:space="preserve"> </w:t>
      </w:r>
      <w:r w:rsidR="0045338E" w:rsidRPr="0045338E">
        <w:rPr>
          <w:b/>
          <w:bCs/>
          <w:sz w:val="28"/>
          <w:szCs w:val="28"/>
        </w:rPr>
        <w:t>Curso de capacitação de novos membros do C Tutelar</w:t>
      </w:r>
      <w:r w:rsidR="00DF396D">
        <w:rPr>
          <w:b/>
          <w:bCs/>
          <w:sz w:val="28"/>
          <w:szCs w:val="28"/>
        </w:rPr>
        <w:t xml:space="preserve">, </w:t>
      </w:r>
      <w:r w:rsidR="006B4323">
        <w:rPr>
          <w:sz w:val="28"/>
          <w:szCs w:val="28"/>
        </w:rPr>
        <w:t xml:space="preserve">presidente informou que o curso </w:t>
      </w:r>
      <w:r w:rsidR="00DF396D">
        <w:rPr>
          <w:sz w:val="28"/>
          <w:szCs w:val="28"/>
        </w:rPr>
        <w:t>ser</w:t>
      </w:r>
      <w:r w:rsidR="006B4323">
        <w:rPr>
          <w:sz w:val="28"/>
          <w:szCs w:val="28"/>
        </w:rPr>
        <w:t>á</w:t>
      </w:r>
      <w:r w:rsidR="00DF396D">
        <w:rPr>
          <w:sz w:val="28"/>
          <w:szCs w:val="28"/>
        </w:rPr>
        <w:t xml:space="preserve"> realizado dias 12 e 13 dezembro para até  50  pessoa</w:t>
      </w:r>
      <w:r w:rsidR="006B4323">
        <w:rPr>
          <w:sz w:val="28"/>
          <w:szCs w:val="28"/>
        </w:rPr>
        <w:t>s, sendo</w:t>
      </w:r>
      <w:r w:rsidR="00DF396D">
        <w:rPr>
          <w:sz w:val="28"/>
          <w:szCs w:val="28"/>
        </w:rPr>
        <w:t xml:space="preserve"> aprovada a contratação  de  </w:t>
      </w:r>
      <w:r w:rsidR="006B4323">
        <w:rPr>
          <w:sz w:val="28"/>
          <w:szCs w:val="28"/>
        </w:rPr>
        <w:t xml:space="preserve">Carlos </w:t>
      </w:r>
      <w:r w:rsidR="00896810">
        <w:rPr>
          <w:sz w:val="28"/>
          <w:szCs w:val="28"/>
        </w:rPr>
        <w:t xml:space="preserve">Henrique Lopes </w:t>
      </w:r>
      <w:r w:rsidR="006B4323">
        <w:rPr>
          <w:sz w:val="28"/>
          <w:szCs w:val="28"/>
        </w:rPr>
        <w:t xml:space="preserve">da </w:t>
      </w:r>
      <w:proofErr w:type="spellStart"/>
      <w:r w:rsidR="006B4323">
        <w:rPr>
          <w:sz w:val="28"/>
          <w:szCs w:val="28"/>
        </w:rPr>
        <w:t>Intelectus</w:t>
      </w:r>
      <w:proofErr w:type="spellEnd"/>
      <w:r w:rsidR="006B4323">
        <w:rPr>
          <w:sz w:val="28"/>
          <w:szCs w:val="28"/>
        </w:rPr>
        <w:t xml:space="preserve"> para a realização da capacitação no Centro Cultural</w:t>
      </w:r>
      <w:r w:rsidR="00896810">
        <w:rPr>
          <w:sz w:val="28"/>
          <w:szCs w:val="28"/>
        </w:rPr>
        <w:t>;</w:t>
      </w:r>
      <w:r w:rsidR="00DF396D">
        <w:rPr>
          <w:sz w:val="28"/>
          <w:szCs w:val="28"/>
        </w:rPr>
        <w:t xml:space="preserve"> foi enviado convites para as entidades e órgãos públicos da rede</w:t>
      </w:r>
      <w:r w:rsidR="006B4323">
        <w:rPr>
          <w:sz w:val="28"/>
          <w:szCs w:val="28"/>
        </w:rPr>
        <w:t xml:space="preserve"> solicitando-se indicação dos  nomes para  compor  a lista  de inscritos  até o final de novembro; </w:t>
      </w:r>
      <w:r w:rsidR="00896810">
        <w:rPr>
          <w:sz w:val="28"/>
          <w:szCs w:val="28"/>
        </w:rPr>
        <w:t>o</w:t>
      </w:r>
      <w:r w:rsidR="006B4323">
        <w:rPr>
          <w:sz w:val="28"/>
          <w:szCs w:val="28"/>
        </w:rPr>
        <w:t>s conselheiros foram convocados e se comprometeram  a encaminhar à secretaria executiva os dias que irão participar</w:t>
      </w:r>
      <w:r w:rsidR="00FB0868">
        <w:rPr>
          <w:sz w:val="28"/>
          <w:szCs w:val="28"/>
        </w:rPr>
        <w:t xml:space="preserve">; </w:t>
      </w:r>
      <w:r w:rsidR="007F763C">
        <w:rPr>
          <w:sz w:val="28"/>
          <w:szCs w:val="28"/>
        </w:rPr>
        <w:t xml:space="preserve"> </w:t>
      </w:r>
      <w:bookmarkStart w:id="0" w:name="_Hlk17881513"/>
      <w:r w:rsidR="00AA294E" w:rsidRPr="008951C7">
        <w:rPr>
          <w:rFonts w:eastAsia="Times New Roman"/>
          <w:b/>
          <w:color w:val="000000"/>
          <w:sz w:val="28"/>
          <w:szCs w:val="28"/>
          <w:lang w:eastAsia="pt-BR"/>
        </w:rPr>
        <w:t>4</w:t>
      </w:r>
      <w:r w:rsidR="00AA294E">
        <w:rPr>
          <w:rFonts w:eastAsia="Times New Roman"/>
          <w:b/>
          <w:color w:val="000000"/>
          <w:sz w:val="28"/>
          <w:szCs w:val="28"/>
          <w:lang w:eastAsia="pt-BR"/>
        </w:rPr>
        <w:t>)</w:t>
      </w:r>
      <w:bookmarkEnd w:id="0"/>
      <w:r w:rsidR="00AA294E" w:rsidRPr="0045338E">
        <w:rPr>
          <w:sz w:val="28"/>
          <w:szCs w:val="28"/>
        </w:rPr>
        <w:t xml:space="preserve"> </w:t>
      </w:r>
      <w:r w:rsidR="00AA294E" w:rsidRPr="008951C7">
        <w:rPr>
          <w:b/>
          <w:bCs/>
          <w:sz w:val="28"/>
          <w:szCs w:val="28"/>
        </w:rPr>
        <w:t xml:space="preserve">Novo edital </w:t>
      </w:r>
      <w:r w:rsidR="006B4323">
        <w:rPr>
          <w:b/>
          <w:bCs/>
          <w:sz w:val="28"/>
          <w:szCs w:val="28"/>
        </w:rPr>
        <w:t xml:space="preserve">para </w:t>
      </w:r>
      <w:r w:rsidR="00AA294E" w:rsidRPr="008951C7">
        <w:rPr>
          <w:b/>
          <w:bCs/>
          <w:sz w:val="28"/>
          <w:szCs w:val="28"/>
        </w:rPr>
        <w:t>repasse de recurso do FUMCAD para 2020 – levantamento e definição de prioridades e carências a serem atendidas</w:t>
      </w:r>
      <w:r w:rsidR="00AA294E">
        <w:rPr>
          <w:b/>
          <w:bCs/>
          <w:sz w:val="28"/>
          <w:szCs w:val="28"/>
        </w:rPr>
        <w:t>:</w:t>
      </w:r>
      <w:r w:rsidR="006B4323">
        <w:rPr>
          <w:b/>
          <w:bCs/>
          <w:sz w:val="28"/>
          <w:szCs w:val="28"/>
        </w:rPr>
        <w:t xml:space="preserve"> </w:t>
      </w:r>
      <w:r w:rsidR="006B4323">
        <w:rPr>
          <w:sz w:val="28"/>
          <w:szCs w:val="28"/>
        </w:rPr>
        <w:t>o conselho decidiu encaminhar pedido às entidades e representantes do poder público solicitando dados para instruir o plano de ação para 2020.</w:t>
      </w:r>
      <w:r w:rsidR="00AA294E" w:rsidRPr="008951C7">
        <w:rPr>
          <w:b/>
          <w:bCs/>
          <w:sz w:val="28"/>
          <w:szCs w:val="28"/>
        </w:rPr>
        <w:t>;</w:t>
      </w:r>
      <w:r w:rsidR="00AA294E" w:rsidRPr="008951C7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790888" w:rsidRPr="008951C7">
        <w:rPr>
          <w:b/>
          <w:bCs/>
          <w:sz w:val="28"/>
          <w:szCs w:val="28"/>
        </w:rPr>
        <w:t>5</w:t>
      </w:r>
      <w:r w:rsidR="0045338E">
        <w:rPr>
          <w:b/>
          <w:bCs/>
          <w:sz w:val="28"/>
          <w:szCs w:val="28"/>
        </w:rPr>
        <w:t>)</w:t>
      </w:r>
      <w:r w:rsidR="0045338E" w:rsidRPr="0045338E">
        <w:rPr>
          <w:sz w:val="28"/>
          <w:szCs w:val="28"/>
        </w:rPr>
        <w:t xml:space="preserve"> </w:t>
      </w:r>
      <w:r w:rsidR="0045338E" w:rsidRPr="0045338E">
        <w:rPr>
          <w:b/>
          <w:bCs/>
          <w:sz w:val="28"/>
          <w:szCs w:val="28"/>
        </w:rPr>
        <w:t xml:space="preserve">Equipe de monitoramento do CMDCA para acompanhar o uso dos recursos repassados as OSC </w:t>
      </w:r>
      <w:r w:rsidR="00DF396D">
        <w:rPr>
          <w:b/>
          <w:bCs/>
          <w:sz w:val="28"/>
          <w:szCs w:val="28"/>
        </w:rPr>
        <w:t>em</w:t>
      </w:r>
      <w:r w:rsidR="0045338E" w:rsidRPr="0045338E">
        <w:rPr>
          <w:b/>
          <w:bCs/>
          <w:sz w:val="28"/>
          <w:szCs w:val="28"/>
        </w:rPr>
        <w:t xml:space="preserve"> outubro</w:t>
      </w:r>
      <w:r w:rsidR="007F763C">
        <w:rPr>
          <w:b/>
          <w:bCs/>
          <w:sz w:val="28"/>
          <w:szCs w:val="28"/>
        </w:rPr>
        <w:t>:</w:t>
      </w:r>
      <w:r w:rsidR="006B4323">
        <w:rPr>
          <w:b/>
          <w:bCs/>
          <w:sz w:val="28"/>
          <w:szCs w:val="28"/>
        </w:rPr>
        <w:t xml:space="preserve"> </w:t>
      </w:r>
      <w:r w:rsidR="006B4323">
        <w:rPr>
          <w:sz w:val="28"/>
          <w:szCs w:val="28"/>
        </w:rPr>
        <w:t xml:space="preserve">tendo em vista a </w:t>
      </w:r>
      <w:r w:rsidR="00DF396D">
        <w:rPr>
          <w:sz w:val="28"/>
          <w:szCs w:val="28"/>
        </w:rPr>
        <w:t>necessidade  de alterar a e</w:t>
      </w:r>
      <w:r w:rsidR="007F763C">
        <w:rPr>
          <w:sz w:val="28"/>
          <w:szCs w:val="28"/>
        </w:rPr>
        <w:t xml:space="preserve">quipe de monitoramento nomeada </w:t>
      </w:r>
      <w:r w:rsidR="001E01B6">
        <w:rPr>
          <w:sz w:val="28"/>
          <w:szCs w:val="28"/>
        </w:rPr>
        <w:t xml:space="preserve">pela Resolução CMDCA 06/2018 </w:t>
      </w:r>
      <w:r w:rsidR="006B4323">
        <w:rPr>
          <w:sz w:val="28"/>
          <w:szCs w:val="28"/>
        </w:rPr>
        <w:t xml:space="preserve">composta por </w:t>
      </w:r>
      <w:r w:rsidR="001E01B6">
        <w:rPr>
          <w:sz w:val="28"/>
          <w:szCs w:val="28"/>
        </w:rPr>
        <w:t>Alexandra, Marcela, Fernanda, Ricardo  e Priscil</w:t>
      </w:r>
      <w:r w:rsidR="006B4323">
        <w:rPr>
          <w:sz w:val="28"/>
          <w:szCs w:val="28"/>
        </w:rPr>
        <w:t xml:space="preserve">a, </w:t>
      </w:r>
      <w:r w:rsidR="00B82304">
        <w:rPr>
          <w:sz w:val="28"/>
          <w:szCs w:val="28"/>
        </w:rPr>
        <w:t xml:space="preserve">uma vez </w:t>
      </w:r>
      <w:r w:rsidR="006B4323">
        <w:rPr>
          <w:sz w:val="28"/>
          <w:szCs w:val="28"/>
        </w:rPr>
        <w:t xml:space="preserve">que </w:t>
      </w:r>
      <w:r w:rsidR="00DF396D">
        <w:rPr>
          <w:sz w:val="28"/>
          <w:szCs w:val="28"/>
        </w:rPr>
        <w:t>Marcela e Fernanda</w:t>
      </w:r>
      <w:r w:rsidR="006B4323">
        <w:rPr>
          <w:sz w:val="28"/>
          <w:szCs w:val="28"/>
        </w:rPr>
        <w:t xml:space="preserve"> não mais fazem parte do Conselho, ficou  decido que o presidente Clovis Felipe irá substituir a Fernanda e </w:t>
      </w:r>
      <w:r w:rsidR="00C6559C">
        <w:rPr>
          <w:sz w:val="28"/>
          <w:szCs w:val="28"/>
        </w:rPr>
        <w:t xml:space="preserve">a Priscila, então representante técnica da </w:t>
      </w:r>
      <w:proofErr w:type="spellStart"/>
      <w:r w:rsidR="00C6559C">
        <w:rPr>
          <w:sz w:val="28"/>
          <w:szCs w:val="28"/>
        </w:rPr>
        <w:t>Semads</w:t>
      </w:r>
      <w:proofErr w:type="spellEnd"/>
      <w:r w:rsidR="00C6559C">
        <w:rPr>
          <w:sz w:val="28"/>
          <w:szCs w:val="28"/>
        </w:rPr>
        <w:t xml:space="preserve">, agora conselheira titular, substituirá a Marcela; </w:t>
      </w:r>
      <w:r w:rsidR="006B4323">
        <w:rPr>
          <w:sz w:val="28"/>
          <w:szCs w:val="28"/>
        </w:rPr>
        <w:t xml:space="preserve">será solicitado a </w:t>
      </w:r>
      <w:proofErr w:type="spellStart"/>
      <w:r w:rsidR="006B4323">
        <w:rPr>
          <w:sz w:val="28"/>
          <w:szCs w:val="28"/>
        </w:rPr>
        <w:t>Semads</w:t>
      </w:r>
      <w:proofErr w:type="spellEnd"/>
      <w:r w:rsidR="006B4323">
        <w:rPr>
          <w:sz w:val="28"/>
          <w:szCs w:val="28"/>
        </w:rPr>
        <w:t xml:space="preserve">, </w:t>
      </w:r>
      <w:r w:rsidR="00B82304">
        <w:rPr>
          <w:sz w:val="28"/>
          <w:szCs w:val="28"/>
        </w:rPr>
        <w:t xml:space="preserve">por ofício, a elaboração de relatório técnico </w:t>
      </w:r>
      <w:r w:rsidR="00C6559C">
        <w:rPr>
          <w:sz w:val="28"/>
          <w:szCs w:val="28"/>
        </w:rPr>
        <w:t xml:space="preserve">conforme previsto no </w:t>
      </w:r>
      <w:proofErr w:type="spellStart"/>
      <w:r w:rsidR="00C6559C">
        <w:rPr>
          <w:sz w:val="28"/>
          <w:szCs w:val="28"/>
        </w:rPr>
        <w:t>art</w:t>
      </w:r>
      <w:proofErr w:type="spellEnd"/>
      <w:r w:rsidR="00C6559C">
        <w:rPr>
          <w:sz w:val="28"/>
          <w:szCs w:val="28"/>
        </w:rPr>
        <w:t xml:space="preserve"> 54 do decreto municipal 4.887/2017 para análise e homologação da Comissão Avaliação e Monitoramento</w:t>
      </w:r>
      <w:r w:rsidR="007F763C">
        <w:rPr>
          <w:sz w:val="28"/>
          <w:szCs w:val="28"/>
        </w:rPr>
        <w:t xml:space="preserve"> </w:t>
      </w:r>
      <w:r w:rsidR="0045338E">
        <w:rPr>
          <w:b/>
          <w:bCs/>
          <w:sz w:val="28"/>
          <w:szCs w:val="28"/>
        </w:rPr>
        <w:t>;</w:t>
      </w:r>
      <w:r w:rsidR="00557180" w:rsidRPr="008951C7">
        <w:rPr>
          <w:sz w:val="28"/>
          <w:szCs w:val="28"/>
          <w:shd w:val="clear" w:color="auto" w:fill="FFFFFF"/>
        </w:rPr>
        <w:t xml:space="preserve"> </w:t>
      </w:r>
      <w:r w:rsidR="00EE2A0D" w:rsidRPr="008951C7">
        <w:rPr>
          <w:b/>
          <w:bCs/>
          <w:sz w:val="28"/>
          <w:szCs w:val="28"/>
          <w:shd w:val="clear" w:color="auto" w:fill="FFFFFF"/>
        </w:rPr>
        <w:t>6</w:t>
      </w:r>
      <w:r w:rsidR="0045338E">
        <w:rPr>
          <w:b/>
          <w:bCs/>
          <w:sz w:val="28"/>
          <w:szCs w:val="28"/>
          <w:shd w:val="clear" w:color="auto" w:fill="FFFFFF"/>
        </w:rPr>
        <w:t>)</w:t>
      </w:r>
      <w:r w:rsidR="0045338E" w:rsidRPr="0045338E">
        <w:rPr>
          <w:sz w:val="28"/>
          <w:szCs w:val="28"/>
          <w:shd w:val="clear" w:color="auto" w:fill="FFFFFF"/>
        </w:rPr>
        <w:t xml:space="preserve"> </w:t>
      </w:r>
      <w:r w:rsidR="0045338E" w:rsidRPr="0045338E">
        <w:rPr>
          <w:b/>
          <w:bCs/>
          <w:sz w:val="28"/>
          <w:szCs w:val="28"/>
          <w:shd w:val="clear" w:color="auto" w:fill="FFFFFF"/>
        </w:rPr>
        <w:t>Outros assuntos:</w:t>
      </w:r>
      <w:r w:rsidR="0045338E">
        <w:rPr>
          <w:sz w:val="28"/>
          <w:szCs w:val="28"/>
          <w:shd w:val="clear" w:color="auto" w:fill="FFFFFF"/>
        </w:rPr>
        <w:t xml:space="preserve"> </w:t>
      </w:r>
      <w:r w:rsidR="007C431E">
        <w:rPr>
          <w:b/>
          <w:bCs/>
          <w:sz w:val="28"/>
          <w:szCs w:val="28"/>
          <w:shd w:val="clear" w:color="auto" w:fill="FFFFFF"/>
        </w:rPr>
        <w:t>Ofício</w:t>
      </w:r>
      <w:r w:rsidR="00C6559C">
        <w:rPr>
          <w:b/>
          <w:bCs/>
          <w:sz w:val="28"/>
          <w:szCs w:val="28"/>
          <w:shd w:val="clear" w:color="auto" w:fill="FFFFFF"/>
        </w:rPr>
        <w:t>s nº 257 e 258/2019</w:t>
      </w:r>
      <w:r w:rsidR="007C431E">
        <w:rPr>
          <w:b/>
          <w:bCs/>
          <w:sz w:val="28"/>
          <w:szCs w:val="28"/>
          <w:shd w:val="clear" w:color="auto" w:fill="FFFFFF"/>
        </w:rPr>
        <w:t xml:space="preserve"> da </w:t>
      </w:r>
      <w:proofErr w:type="spellStart"/>
      <w:r w:rsidR="007C431E">
        <w:rPr>
          <w:b/>
          <w:bCs/>
          <w:sz w:val="28"/>
          <w:szCs w:val="28"/>
          <w:shd w:val="clear" w:color="auto" w:fill="FFFFFF"/>
        </w:rPr>
        <w:t>Semads</w:t>
      </w:r>
      <w:proofErr w:type="spellEnd"/>
      <w:r w:rsidR="007C431E">
        <w:rPr>
          <w:b/>
          <w:bCs/>
          <w:sz w:val="28"/>
          <w:szCs w:val="28"/>
          <w:shd w:val="clear" w:color="auto" w:fill="FFFFFF"/>
        </w:rPr>
        <w:t xml:space="preserve"> solicitando informações sobre a porcentagem definida pelo CMDCA para Acolhimento e Medida Socio Educativa</w:t>
      </w:r>
      <w:r w:rsidR="00C6559C">
        <w:rPr>
          <w:b/>
          <w:bCs/>
          <w:sz w:val="28"/>
          <w:szCs w:val="28"/>
          <w:shd w:val="clear" w:color="auto" w:fill="FFFFFF"/>
        </w:rPr>
        <w:t xml:space="preserve"> em meio aberto</w:t>
      </w:r>
      <w:r w:rsidR="007C431E">
        <w:rPr>
          <w:b/>
          <w:bCs/>
          <w:sz w:val="28"/>
          <w:szCs w:val="28"/>
          <w:shd w:val="clear" w:color="auto" w:fill="FFFFFF"/>
        </w:rPr>
        <w:t>:</w:t>
      </w:r>
      <w:r w:rsidR="007C431E">
        <w:rPr>
          <w:sz w:val="28"/>
          <w:szCs w:val="28"/>
        </w:rPr>
        <w:t xml:space="preserve"> Ficou decidido informar que os percentuais estão previsto na Resolução CMDCA nº 01/2019 que será encaminha por oficio à secretaria Adriana Moreira. E</w:t>
      </w:r>
      <w:r w:rsidR="00C808F9" w:rsidRPr="008951C7">
        <w:rPr>
          <w:sz w:val="28"/>
          <w:szCs w:val="28"/>
        </w:rPr>
        <w:t xml:space="preserve">stiveram presentes nesta reunião, conforme a lista de presença, os conselheiros </w:t>
      </w:r>
      <w:r w:rsidR="009B66FA" w:rsidRPr="008951C7">
        <w:rPr>
          <w:b/>
          <w:bCs/>
          <w:sz w:val="28"/>
          <w:szCs w:val="28"/>
        </w:rPr>
        <w:lastRenderedPageBreak/>
        <w:t>A</w:t>
      </w:r>
      <w:r w:rsidR="00844FE9">
        <w:rPr>
          <w:b/>
          <w:bCs/>
          <w:sz w:val="28"/>
          <w:szCs w:val="28"/>
        </w:rPr>
        <w:t>lexandra P. A. Homem de Mello,</w:t>
      </w:r>
      <w:r w:rsidR="009B66FA" w:rsidRPr="008951C7">
        <w:rPr>
          <w:b/>
          <w:bCs/>
          <w:sz w:val="28"/>
          <w:szCs w:val="28"/>
        </w:rPr>
        <w:t xml:space="preserve"> </w:t>
      </w:r>
      <w:r w:rsidR="009B66FA" w:rsidRPr="008951C7">
        <w:rPr>
          <w:sz w:val="28"/>
          <w:szCs w:val="28"/>
        </w:rPr>
        <w:t xml:space="preserve">representante </w:t>
      </w:r>
      <w:r w:rsidR="00844FE9">
        <w:rPr>
          <w:sz w:val="28"/>
          <w:szCs w:val="28"/>
        </w:rPr>
        <w:t>titular</w:t>
      </w:r>
      <w:r w:rsidR="009B66FA" w:rsidRPr="008951C7">
        <w:rPr>
          <w:sz w:val="28"/>
          <w:szCs w:val="28"/>
        </w:rPr>
        <w:t xml:space="preserve"> da Secretaria da Educação, </w:t>
      </w:r>
      <w:r w:rsidR="009B66FA" w:rsidRPr="008951C7">
        <w:rPr>
          <w:b/>
          <w:bCs/>
          <w:sz w:val="28"/>
          <w:szCs w:val="28"/>
        </w:rPr>
        <w:t xml:space="preserve">Conceição Aparecida </w:t>
      </w:r>
      <w:proofErr w:type="spellStart"/>
      <w:r w:rsidR="009B66FA" w:rsidRPr="008951C7">
        <w:rPr>
          <w:b/>
          <w:bCs/>
          <w:sz w:val="28"/>
          <w:szCs w:val="28"/>
        </w:rPr>
        <w:t>Melenchon</w:t>
      </w:r>
      <w:proofErr w:type="spellEnd"/>
      <w:r w:rsidR="009B66FA" w:rsidRPr="008951C7">
        <w:rPr>
          <w:b/>
          <w:bCs/>
          <w:sz w:val="28"/>
          <w:szCs w:val="28"/>
        </w:rPr>
        <w:t xml:space="preserve"> </w:t>
      </w:r>
      <w:proofErr w:type="spellStart"/>
      <w:r w:rsidR="009B66FA" w:rsidRPr="008951C7">
        <w:rPr>
          <w:b/>
          <w:bCs/>
          <w:sz w:val="28"/>
          <w:szCs w:val="28"/>
        </w:rPr>
        <w:t>R</w:t>
      </w:r>
      <w:r w:rsidR="00134E6C" w:rsidRPr="008951C7">
        <w:rPr>
          <w:b/>
          <w:bCs/>
          <w:sz w:val="28"/>
          <w:szCs w:val="28"/>
        </w:rPr>
        <w:t>u</w:t>
      </w:r>
      <w:r w:rsidR="009B66FA" w:rsidRPr="008951C7">
        <w:rPr>
          <w:b/>
          <w:bCs/>
          <w:sz w:val="28"/>
          <w:szCs w:val="28"/>
        </w:rPr>
        <w:t>bio</w:t>
      </w:r>
      <w:proofErr w:type="spellEnd"/>
      <w:r w:rsidR="009B66FA" w:rsidRPr="008951C7">
        <w:rPr>
          <w:b/>
          <w:bCs/>
          <w:sz w:val="28"/>
          <w:szCs w:val="28"/>
        </w:rPr>
        <w:t xml:space="preserve">, </w:t>
      </w:r>
      <w:r w:rsidR="009B66FA" w:rsidRPr="008951C7">
        <w:rPr>
          <w:sz w:val="28"/>
          <w:szCs w:val="28"/>
        </w:rPr>
        <w:t xml:space="preserve">representante titular da Secretaria de Esportes, </w:t>
      </w:r>
      <w:r w:rsidR="00790888" w:rsidRPr="008951C7">
        <w:rPr>
          <w:b/>
          <w:bCs/>
          <w:sz w:val="28"/>
          <w:szCs w:val="28"/>
        </w:rPr>
        <w:t>Luzia Helena</w:t>
      </w:r>
      <w:r w:rsidR="00790888" w:rsidRPr="008951C7">
        <w:rPr>
          <w:sz w:val="28"/>
          <w:szCs w:val="28"/>
        </w:rPr>
        <w:t xml:space="preserve"> de Oliveira</w:t>
      </w:r>
      <w:r w:rsidR="00C808F9" w:rsidRPr="008951C7">
        <w:rPr>
          <w:sz w:val="28"/>
          <w:szCs w:val="28"/>
        </w:rPr>
        <w:t xml:space="preserve">, representante </w:t>
      </w:r>
      <w:r w:rsidR="00790888" w:rsidRPr="008951C7">
        <w:rPr>
          <w:sz w:val="28"/>
          <w:szCs w:val="28"/>
        </w:rPr>
        <w:t xml:space="preserve">suplente </w:t>
      </w:r>
      <w:r w:rsidR="00C808F9" w:rsidRPr="008951C7">
        <w:rPr>
          <w:sz w:val="28"/>
          <w:szCs w:val="28"/>
        </w:rPr>
        <w:t xml:space="preserve">da Secretaria da Cultura, </w:t>
      </w:r>
      <w:r w:rsidR="00970217" w:rsidRPr="005711A8">
        <w:rPr>
          <w:b/>
          <w:bCs/>
          <w:sz w:val="28"/>
          <w:szCs w:val="28"/>
        </w:rPr>
        <w:t>Priscila</w:t>
      </w:r>
      <w:r w:rsidR="00970217" w:rsidRPr="009608C4">
        <w:rPr>
          <w:sz w:val="28"/>
          <w:szCs w:val="28"/>
        </w:rPr>
        <w:t xml:space="preserve"> </w:t>
      </w:r>
      <w:r w:rsidR="00970217" w:rsidRPr="00D74D65">
        <w:rPr>
          <w:b/>
          <w:bCs/>
          <w:sz w:val="28"/>
          <w:szCs w:val="28"/>
        </w:rPr>
        <w:t>Maria Ribeiro</w:t>
      </w:r>
      <w:r w:rsidR="00970217">
        <w:rPr>
          <w:sz w:val="28"/>
          <w:szCs w:val="28"/>
        </w:rPr>
        <w:t xml:space="preserve"> </w:t>
      </w:r>
      <w:r w:rsidR="00970217" w:rsidRPr="009608C4">
        <w:rPr>
          <w:sz w:val="28"/>
          <w:szCs w:val="28"/>
        </w:rPr>
        <w:t>representante</w:t>
      </w:r>
      <w:r w:rsidR="00970217">
        <w:rPr>
          <w:sz w:val="28"/>
          <w:szCs w:val="28"/>
        </w:rPr>
        <w:t>s</w:t>
      </w:r>
      <w:r w:rsidR="00970217" w:rsidRPr="009608C4">
        <w:rPr>
          <w:sz w:val="28"/>
          <w:szCs w:val="28"/>
        </w:rPr>
        <w:t xml:space="preserve"> titular</w:t>
      </w:r>
      <w:r w:rsidR="00970217">
        <w:rPr>
          <w:sz w:val="28"/>
          <w:szCs w:val="28"/>
        </w:rPr>
        <w:t xml:space="preserve"> </w:t>
      </w:r>
      <w:r w:rsidR="00970217" w:rsidRPr="009608C4">
        <w:rPr>
          <w:sz w:val="28"/>
          <w:szCs w:val="28"/>
        </w:rPr>
        <w:t xml:space="preserve">da Secretaria de Assistência e Desenvolvimento Social, </w:t>
      </w:r>
      <w:r w:rsidR="00970217" w:rsidRPr="009B66FA">
        <w:rPr>
          <w:b/>
          <w:bCs/>
          <w:sz w:val="28"/>
          <w:szCs w:val="28"/>
        </w:rPr>
        <w:t>Ja</w:t>
      </w:r>
      <w:r w:rsidR="00970217">
        <w:rPr>
          <w:b/>
          <w:bCs/>
          <w:sz w:val="28"/>
          <w:szCs w:val="28"/>
        </w:rPr>
        <w:t>c</w:t>
      </w:r>
      <w:r w:rsidR="00970217" w:rsidRPr="009B66FA">
        <w:rPr>
          <w:b/>
          <w:bCs/>
          <w:sz w:val="28"/>
          <w:szCs w:val="28"/>
        </w:rPr>
        <w:t>queline Negrão da Silva Gonçalv</w:t>
      </w:r>
      <w:r w:rsidR="00970217">
        <w:rPr>
          <w:b/>
          <w:bCs/>
          <w:sz w:val="28"/>
          <w:szCs w:val="28"/>
        </w:rPr>
        <w:t xml:space="preserve">es, </w:t>
      </w:r>
      <w:r w:rsidR="00844FE9">
        <w:rPr>
          <w:b/>
          <w:bCs/>
          <w:sz w:val="28"/>
          <w:szCs w:val="28"/>
        </w:rPr>
        <w:t xml:space="preserve">Tatiane Cristina </w:t>
      </w:r>
      <w:proofErr w:type="spellStart"/>
      <w:r w:rsidR="00844FE9">
        <w:rPr>
          <w:b/>
          <w:bCs/>
          <w:sz w:val="28"/>
          <w:szCs w:val="28"/>
        </w:rPr>
        <w:t>Deolin</w:t>
      </w:r>
      <w:proofErr w:type="spellEnd"/>
      <w:r w:rsidR="000A5E67">
        <w:rPr>
          <w:b/>
          <w:bCs/>
          <w:sz w:val="28"/>
          <w:szCs w:val="28"/>
        </w:rPr>
        <w:t xml:space="preserve"> e </w:t>
      </w:r>
      <w:r w:rsidR="000A5E67" w:rsidRPr="00970217">
        <w:rPr>
          <w:b/>
          <w:bCs/>
          <w:sz w:val="28"/>
          <w:szCs w:val="28"/>
        </w:rPr>
        <w:t xml:space="preserve">Terezinha Aparecida </w:t>
      </w:r>
      <w:proofErr w:type="spellStart"/>
      <w:r w:rsidR="000A5E67" w:rsidRPr="00970217">
        <w:rPr>
          <w:b/>
          <w:bCs/>
          <w:sz w:val="28"/>
          <w:szCs w:val="28"/>
        </w:rPr>
        <w:t>Cardia</w:t>
      </w:r>
      <w:proofErr w:type="spellEnd"/>
      <w:r w:rsidR="000A5E67" w:rsidRPr="00970217">
        <w:rPr>
          <w:b/>
          <w:bCs/>
          <w:sz w:val="28"/>
          <w:szCs w:val="28"/>
        </w:rPr>
        <w:t xml:space="preserve"> de Castro</w:t>
      </w:r>
      <w:r w:rsidR="000A5E67">
        <w:rPr>
          <w:sz w:val="28"/>
          <w:szCs w:val="28"/>
        </w:rPr>
        <w:t>,</w:t>
      </w:r>
      <w:r w:rsidR="009B66FA" w:rsidRPr="008951C7">
        <w:rPr>
          <w:sz w:val="28"/>
          <w:szCs w:val="28"/>
        </w:rPr>
        <w:t xml:space="preserve"> </w:t>
      </w:r>
      <w:r w:rsidR="00C808F9" w:rsidRPr="008951C7">
        <w:rPr>
          <w:sz w:val="28"/>
          <w:szCs w:val="28"/>
        </w:rPr>
        <w:t>representante</w:t>
      </w:r>
      <w:r w:rsidR="000A5E67">
        <w:rPr>
          <w:sz w:val="28"/>
          <w:szCs w:val="28"/>
        </w:rPr>
        <w:t>s</w:t>
      </w:r>
      <w:r w:rsidR="00C808F9" w:rsidRPr="008951C7">
        <w:rPr>
          <w:sz w:val="28"/>
          <w:szCs w:val="28"/>
        </w:rPr>
        <w:t xml:space="preserve"> titular</w:t>
      </w:r>
      <w:r w:rsidR="000A5E67">
        <w:rPr>
          <w:sz w:val="28"/>
          <w:szCs w:val="28"/>
        </w:rPr>
        <w:t>es</w:t>
      </w:r>
      <w:r w:rsidR="00C808F9" w:rsidRPr="008951C7">
        <w:rPr>
          <w:sz w:val="28"/>
          <w:szCs w:val="28"/>
        </w:rPr>
        <w:t xml:space="preserve"> </w:t>
      </w:r>
      <w:r w:rsidR="00970217">
        <w:rPr>
          <w:sz w:val="28"/>
          <w:szCs w:val="28"/>
        </w:rPr>
        <w:t xml:space="preserve">e suplente </w:t>
      </w:r>
      <w:r w:rsidR="00C808F9" w:rsidRPr="008951C7">
        <w:rPr>
          <w:sz w:val="28"/>
          <w:szCs w:val="28"/>
        </w:rPr>
        <w:t xml:space="preserve">de entidades de assistência de atendimento socioeducativa e de capacitação à criança e adolescente, </w:t>
      </w:r>
      <w:r w:rsidR="00C808F9" w:rsidRPr="008951C7">
        <w:rPr>
          <w:b/>
          <w:bCs/>
          <w:sz w:val="28"/>
          <w:szCs w:val="28"/>
        </w:rPr>
        <w:t>Ricardo</w:t>
      </w:r>
      <w:r w:rsidR="00C808F9" w:rsidRPr="008951C7">
        <w:rPr>
          <w:sz w:val="28"/>
          <w:szCs w:val="28"/>
        </w:rPr>
        <w:t xml:space="preserve"> Lopes Ribeiro</w:t>
      </w:r>
      <w:r w:rsidR="00970217">
        <w:rPr>
          <w:sz w:val="28"/>
          <w:szCs w:val="28"/>
        </w:rPr>
        <w:t xml:space="preserve"> e </w:t>
      </w:r>
      <w:proofErr w:type="spellStart"/>
      <w:r w:rsidR="00970217" w:rsidRPr="00970217">
        <w:rPr>
          <w:b/>
          <w:bCs/>
          <w:sz w:val="28"/>
          <w:szCs w:val="28"/>
        </w:rPr>
        <w:t>Phillippe</w:t>
      </w:r>
      <w:proofErr w:type="spellEnd"/>
      <w:r w:rsidR="00970217" w:rsidRPr="00970217">
        <w:rPr>
          <w:b/>
          <w:bCs/>
          <w:sz w:val="28"/>
          <w:szCs w:val="28"/>
        </w:rPr>
        <w:t xml:space="preserve"> Gaspar </w:t>
      </w:r>
      <w:proofErr w:type="spellStart"/>
      <w:r w:rsidR="00970217" w:rsidRPr="00970217">
        <w:rPr>
          <w:b/>
          <w:bCs/>
          <w:sz w:val="28"/>
          <w:szCs w:val="28"/>
        </w:rPr>
        <w:t>Vendrametto</w:t>
      </w:r>
      <w:proofErr w:type="spellEnd"/>
      <w:r w:rsidR="00C808F9" w:rsidRPr="008951C7">
        <w:rPr>
          <w:sz w:val="28"/>
          <w:szCs w:val="28"/>
        </w:rPr>
        <w:t xml:space="preserve"> representante </w:t>
      </w:r>
      <w:r w:rsidR="00970217">
        <w:rPr>
          <w:sz w:val="28"/>
          <w:szCs w:val="28"/>
        </w:rPr>
        <w:t xml:space="preserve">titular e suplente </w:t>
      </w:r>
      <w:r w:rsidR="00C808F9" w:rsidRPr="008951C7">
        <w:rPr>
          <w:sz w:val="28"/>
          <w:szCs w:val="28"/>
        </w:rPr>
        <w:t xml:space="preserve">da OAB e </w:t>
      </w:r>
      <w:r w:rsidR="00C808F9" w:rsidRPr="008951C7">
        <w:rPr>
          <w:b/>
          <w:bCs/>
          <w:sz w:val="28"/>
          <w:szCs w:val="28"/>
        </w:rPr>
        <w:t>Clovis</w:t>
      </w:r>
      <w:r w:rsidR="00C808F9" w:rsidRPr="008951C7">
        <w:rPr>
          <w:sz w:val="28"/>
          <w:szCs w:val="28"/>
        </w:rPr>
        <w:t xml:space="preserve"> Rodrigues Felipe</w:t>
      </w:r>
      <w:r w:rsidR="00970217">
        <w:rPr>
          <w:sz w:val="28"/>
          <w:szCs w:val="28"/>
        </w:rPr>
        <w:t xml:space="preserve"> e </w:t>
      </w:r>
      <w:r w:rsidR="00970217" w:rsidRPr="00D74D65">
        <w:rPr>
          <w:b/>
          <w:bCs/>
          <w:sz w:val="28"/>
          <w:szCs w:val="28"/>
        </w:rPr>
        <w:t>Sueli de Fátima Tavares</w:t>
      </w:r>
      <w:r w:rsidR="00970217" w:rsidRPr="009608C4">
        <w:rPr>
          <w:sz w:val="28"/>
          <w:szCs w:val="28"/>
        </w:rPr>
        <w:t>, representante da Sociedade Civil</w:t>
      </w:r>
      <w:r w:rsidR="00970217">
        <w:rPr>
          <w:sz w:val="28"/>
          <w:szCs w:val="28"/>
        </w:rPr>
        <w:t xml:space="preserve"> – </w:t>
      </w:r>
      <w:r w:rsidR="00970217" w:rsidRPr="009608C4">
        <w:rPr>
          <w:sz w:val="28"/>
          <w:szCs w:val="28"/>
        </w:rPr>
        <w:t>Clube de Serviços</w:t>
      </w:r>
      <w:r w:rsidR="00970217">
        <w:rPr>
          <w:sz w:val="28"/>
          <w:szCs w:val="28"/>
        </w:rPr>
        <w:t xml:space="preserve"> e sociedade religiosa</w:t>
      </w:r>
      <w:r w:rsidR="00C808F9" w:rsidRPr="008951C7">
        <w:rPr>
          <w:sz w:val="28"/>
          <w:szCs w:val="28"/>
        </w:rPr>
        <w:t xml:space="preserve">, </w:t>
      </w:r>
      <w:r w:rsidR="00970217">
        <w:rPr>
          <w:sz w:val="28"/>
          <w:szCs w:val="28"/>
        </w:rPr>
        <w:t>.</w:t>
      </w:r>
      <w:r w:rsidR="00C808F9" w:rsidRPr="008951C7">
        <w:rPr>
          <w:sz w:val="28"/>
          <w:szCs w:val="28"/>
        </w:rPr>
        <w:t xml:space="preserve">Nada mais havendo a tratar o presidente encerrou a reunião às onze horas e </w:t>
      </w:r>
      <w:r w:rsidR="00FB0868">
        <w:rPr>
          <w:sz w:val="28"/>
          <w:szCs w:val="28"/>
        </w:rPr>
        <w:t>quar</w:t>
      </w:r>
      <w:r w:rsidR="00557180" w:rsidRPr="008951C7">
        <w:rPr>
          <w:sz w:val="28"/>
          <w:szCs w:val="28"/>
        </w:rPr>
        <w:t>enta</w:t>
      </w:r>
      <w:r w:rsidR="00C808F9" w:rsidRPr="008951C7">
        <w:rPr>
          <w:sz w:val="28"/>
          <w:szCs w:val="28"/>
        </w:rPr>
        <w:t xml:space="preserve"> minutos. Eu, Márcia Cristina Pereira Vendramini, Secretária Executiva dos Conselhos, lavrei a presente ata que</w:t>
      </w:r>
      <w:r w:rsidR="00557180" w:rsidRPr="008951C7">
        <w:rPr>
          <w:sz w:val="28"/>
          <w:szCs w:val="28"/>
        </w:rPr>
        <w:t>,</w:t>
      </w:r>
      <w:r w:rsidR="00C808F9" w:rsidRPr="008951C7">
        <w:rPr>
          <w:sz w:val="28"/>
          <w:szCs w:val="28"/>
        </w:rPr>
        <w:t xml:space="preserve"> após lida e aprovada, será assinada p</w:t>
      </w:r>
      <w:r w:rsidR="00557180" w:rsidRPr="008951C7">
        <w:rPr>
          <w:sz w:val="28"/>
          <w:szCs w:val="28"/>
        </w:rPr>
        <w:t>elos</w:t>
      </w:r>
      <w:r w:rsidR="00C808F9" w:rsidRPr="008951C7">
        <w:rPr>
          <w:sz w:val="28"/>
          <w:szCs w:val="28"/>
        </w:rPr>
        <w:t xml:space="preserve"> presentes</w:t>
      </w:r>
      <w:r w:rsidR="002D21DF" w:rsidRPr="008951C7">
        <w:rPr>
          <w:sz w:val="28"/>
          <w:szCs w:val="28"/>
        </w:rPr>
        <w:t>.</w:t>
      </w:r>
    </w:p>
    <w:p w:rsidR="002122A5" w:rsidRDefault="002122A5" w:rsidP="002122A5">
      <w:pPr>
        <w:pStyle w:val="Textbody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16"/>
          <w:szCs w:val="16"/>
        </w:rPr>
        <w:drawing>
          <wp:inline distT="0" distB="0" distL="0" distR="0" wp14:anchorId="39A523FC" wp14:editId="0F6249E6">
            <wp:extent cx="805752" cy="49220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47" cy="51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A5" w:rsidRPr="00C24170" w:rsidRDefault="002122A5" w:rsidP="002122A5">
      <w:pPr>
        <w:pStyle w:val="Textbody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24170">
        <w:rPr>
          <w:sz w:val="16"/>
          <w:szCs w:val="16"/>
        </w:rPr>
        <w:t xml:space="preserve">                  _________________________</w:t>
      </w:r>
    </w:p>
    <w:p w:rsidR="002122A5" w:rsidRPr="00C24170" w:rsidRDefault="002122A5" w:rsidP="002122A5">
      <w:pPr>
        <w:pStyle w:val="Textbody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70">
        <w:rPr>
          <w:sz w:val="20"/>
          <w:szCs w:val="20"/>
        </w:rPr>
        <w:t>Clovis R Felipe</w:t>
      </w:r>
    </w:p>
    <w:p w:rsidR="002122A5" w:rsidRPr="00C24170" w:rsidRDefault="002122A5" w:rsidP="002122A5">
      <w:pPr>
        <w:pStyle w:val="Textbody"/>
        <w:spacing w:after="0" w:line="360" w:lineRule="auto"/>
        <w:ind w:firstLine="709"/>
        <w:jc w:val="both"/>
        <w:rPr>
          <w:sz w:val="20"/>
          <w:szCs w:val="20"/>
        </w:rPr>
      </w:pPr>
      <w:r w:rsidRPr="00C24170">
        <w:rPr>
          <w:sz w:val="20"/>
          <w:szCs w:val="20"/>
        </w:rPr>
        <w:tab/>
      </w:r>
      <w:r w:rsidRPr="00C24170">
        <w:rPr>
          <w:sz w:val="20"/>
          <w:szCs w:val="20"/>
        </w:rPr>
        <w:tab/>
      </w:r>
      <w:r w:rsidRPr="00C24170">
        <w:rPr>
          <w:sz w:val="20"/>
          <w:szCs w:val="20"/>
        </w:rPr>
        <w:tab/>
        <w:t>Presidente CMDCA</w:t>
      </w:r>
    </w:p>
    <w:p w:rsidR="002122A5" w:rsidRDefault="002122A5" w:rsidP="00C808F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AD72AA" w:rsidRPr="002122A5" w:rsidRDefault="00AF2055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>Alexandra P. A. Homem de Mello</w:t>
      </w:r>
      <w:r w:rsidR="00844FE9" w:rsidRPr="002122A5">
        <w:rPr>
          <w:color w:val="FFFFFF" w:themeColor="background1"/>
          <w:sz w:val="28"/>
          <w:szCs w:val="28"/>
        </w:rPr>
        <w:t>_________________________________________</w:t>
      </w:r>
    </w:p>
    <w:p w:rsidR="00844FE9" w:rsidRPr="002122A5" w:rsidRDefault="00844FE9" w:rsidP="00844FE9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 xml:space="preserve">Sandra Alzira </w:t>
      </w:r>
      <w:proofErr w:type="spellStart"/>
      <w:r w:rsidRPr="002122A5">
        <w:rPr>
          <w:color w:val="FFFFFF" w:themeColor="background1"/>
          <w:sz w:val="28"/>
          <w:szCs w:val="28"/>
        </w:rPr>
        <w:t>Greguer</w:t>
      </w:r>
      <w:proofErr w:type="spellEnd"/>
      <w:r w:rsidRPr="002122A5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C808F9" w:rsidRPr="002122A5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>Luzia Helena de Oliveira _______________________________________________</w:t>
      </w:r>
    </w:p>
    <w:p w:rsidR="00064C2A" w:rsidRPr="002122A5" w:rsidRDefault="00064C2A" w:rsidP="00064C2A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 xml:space="preserve">Priscila Maria Ribeiro _________________________________________________ </w:t>
      </w:r>
    </w:p>
    <w:p w:rsidR="00844FE9" w:rsidRPr="002122A5" w:rsidRDefault="00844FE9" w:rsidP="00844FE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 xml:space="preserve">Tatiane Cristina </w:t>
      </w:r>
      <w:proofErr w:type="spellStart"/>
      <w:r w:rsidRPr="002122A5">
        <w:rPr>
          <w:color w:val="FFFFFF" w:themeColor="background1"/>
          <w:sz w:val="28"/>
          <w:szCs w:val="28"/>
        </w:rPr>
        <w:t>Deolin</w:t>
      </w:r>
      <w:proofErr w:type="spellEnd"/>
      <w:r w:rsidRPr="002122A5">
        <w:rPr>
          <w:color w:val="FFFFFF" w:themeColor="background1"/>
          <w:sz w:val="28"/>
          <w:szCs w:val="28"/>
        </w:rPr>
        <w:t>__________________________________________________</w:t>
      </w:r>
    </w:p>
    <w:p w:rsidR="00064C2A" w:rsidRPr="002122A5" w:rsidRDefault="00064C2A" w:rsidP="00064C2A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 xml:space="preserve">Jacqueline Negrão da Silva Gonçalves _____________________________________ </w:t>
      </w:r>
    </w:p>
    <w:p w:rsidR="00064C2A" w:rsidRDefault="00064C2A" w:rsidP="00064C2A">
      <w:pPr>
        <w:pStyle w:val="Standard"/>
        <w:spacing w:after="240"/>
        <w:jc w:val="both"/>
        <w:rPr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 xml:space="preserve">Terezinha Aparecida </w:t>
      </w:r>
      <w:proofErr w:type="spellStart"/>
      <w:r w:rsidRPr="002122A5">
        <w:rPr>
          <w:color w:val="FFFFFF" w:themeColor="background1"/>
          <w:sz w:val="28"/>
          <w:szCs w:val="28"/>
        </w:rPr>
        <w:t>Cardia</w:t>
      </w:r>
      <w:proofErr w:type="spellEnd"/>
      <w:r w:rsidRPr="002122A5">
        <w:rPr>
          <w:color w:val="FFFFFF" w:themeColor="background1"/>
          <w:sz w:val="28"/>
          <w:szCs w:val="28"/>
        </w:rPr>
        <w:t xml:space="preserve"> de Castro _____________________________________</w:t>
      </w:r>
    </w:p>
    <w:p w:rsidR="00C808F9" w:rsidRPr="002122A5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bookmarkStart w:id="1" w:name="_GoBack"/>
      <w:r w:rsidRPr="002122A5">
        <w:rPr>
          <w:color w:val="FFFFFF" w:themeColor="background1"/>
          <w:sz w:val="28"/>
          <w:szCs w:val="28"/>
        </w:rPr>
        <w:lastRenderedPageBreak/>
        <w:t>Clóvis Rodrigues Felipe ________________________________________________</w:t>
      </w:r>
    </w:p>
    <w:p w:rsidR="00064C2A" w:rsidRPr="002122A5" w:rsidRDefault="00064C2A" w:rsidP="00064C2A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>Sueli de Fátima Tavares ________________________________________________</w:t>
      </w:r>
    </w:p>
    <w:p w:rsidR="00C808F9" w:rsidRPr="002122A5" w:rsidRDefault="00C808F9" w:rsidP="00C808F9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2122A5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064C2A" w:rsidRPr="002122A5" w:rsidRDefault="00064C2A" w:rsidP="00064C2A">
      <w:pPr>
        <w:pStyle w:val="Standard"/>
        <w:spacing w:after="240"/>
        <w:jc w:val="both"/>
        <w:rPr>
          <w:color w:val="FFFFFF" w:themeColor="background1"/>
          <w:sz w:val="28"/>
          <w:szCs w:val="28"/>
        </w:rPr>
      </w:pPr>
      <w:proofErr w:type="spellStart"/>
      <w:r w:rsidRPr="002122A5">
        <w:rPr>
          <w:color w:val="FFFFFF" w:themeColor="background1"/>
          <w:sz w:val="28"/>
          <w:szCs w:val="28"/>
        </w:rPr>
        <w:t>Phillippe</w:t>
      </w:r>
      <w:proofErr w:type="spellEnd"/>
      <w:r w:rsidRPr="002122A5">
        <w:rPr>
          <w:color w:val="FFFFFF" w:themeColor="background1"/>
          <w:sz w:val="28"/>
          <w:szCs w:val="28"/>
        </w:rPr>
        <w:t xml:space="preserve"> Gaspar </w:t>
      </w:r>
      <w:proofErr w:type="spellStart"/>
      <w:r w:rsidRPr="002122A5">
        <w:rPr>
          <w:color w:val="FFFFFF" w:themeColor="background1"/>
          <w:sz w:val="28"/>
          <w:szCs w:val="28"/>
        </w:rPr>
        <w:t>Vendrametto</w:t>
      </w:r>
      <w:proofErr w:type="spellEnd"/>
      <w:r w:rsidRPr="002122A5">
        <w:rPr>
          <w:color w:val="FFFFFF" w:themeColor="background1"/>
          <w:sz w:val="28"/>
          <w:szCs w:val="28"/>
        </w:rPr>
        <w:t xml:space="preserve"> ____________________________________________</w:t>
      </w:r>
    </w:p>
    <w:bookmarkEnd w:id="1"/>
    <w:p w:rsidR="00BC13B2" w:rsidRDefault="00BC13B2" w:rsidP="00557180">
      <w:pPr>
        <w:pStyle w:val="Standard"/>
        <w:spacing w:after="240" w:line="276" w:lineRule="auto"/>
        <w:jc w:val="both"/>
        <w:rPr>
          <w:sz w:val="28"/>
          <w:szCs w:val="28"/>
        </w:rPr>
      </w:pPr>
    </w:p>
    <w:sectPr w:rsidR="00BC13B2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55" w:rsidRDefault="007E1F55">
      <w:r>
        <w:separator/>
      </w:r>
    </w:p>
  </w:endnote>
  <w:endnote w:type="continuationSeparator" w:id="0">
    <w:p w:rsidR="007E1F55" w:rsidRDefault="007E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55" w:rsidRDefault="007E1F55">
      <w:r>
        <w:separator/>
      </w:r>
    </w:p>
  </w:footnote>
  <w:footnote w:type="continuationSeparator" w:id="0">
    <w:p w:rsidR="007E1F55" w:rsidRDefault="007E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071377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0713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5465" cy="457200"/>
                                <wp:effectExtent l="0" t="0" r="0" b="0"/>
                                <wp:docPr id="3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546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0713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5465" cy="457200"/>
                          <wp:effectExtent l="0" t="0" r="0" b="0"/>
                          <wp:docPr id="3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546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E1F55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40615691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BCE"/>
    <w:multiLevelType w:val="hybridMultilevel"/>
    <w:tmpl w:val="4DD0B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152"/>
    <w:multiLevelType w:val="hybridMultilevel"/>
    <w:tmpl w:val="9BD4AA56"/>
    <w:lvl w:ilvl="0" w:tplc="D67CF1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42DC5"/>
    <w:rsid w:val="00064C2A"/>
    <w:rsid w:val="00071377"/>
    <w:rsid w:val="00073820"/>
    <w:rsid w:val="000832E9"/>
    <w:rsid w:val="0009375E"/>
    <w:rsid w:val="000A5E67"/>
    <w:rsid w:val="000A6744"/>
    <w:rsid w:val="000D6632"/>
    <w:rsid w:val="00107D67"/>
    <w:rsid w:val="00134E6C"/>
    <w:rsid w:val="001A4BCE"/>
    <w:rsid w:val="001A4F07"/>
    <w:rsid w:val="001E01B6"/>
    <w:rsid w:val="00201034"/>
    <w:rsid w:val="002122A5"/>
    <w:rsid w:val="002C4883"/>
    <w:rsid w:val="002D21DF"/>
    <w:rsid w:val="002E0553"/>
    <w:rsid w:val="002E5908"/>
    <w:rsid w:val="00335306"/>
    <w:rsid w:val="00335FAD"/>
    <w:rsid w:val="00385D54"/>
    <w:rsid w:val="003C52BD"/>
    <w:rsid w:val="00401D3D"/>
    <w:rsid w:val="0041699A"/>
    <w:rsid w:val="0045338E"/>
    <w:rsid w:val="00460A19"/>
    <w:rsid w:val="004A7C2C"/>
    <w:rsid w:val="004D5B63"/>
    <w:rsid w:val="004D7B4E"/>
    <w:rsid w:val="00517A34"/>
    <w:rsid w:val="00536920"/>
    <w:rsid w:val="00541B5A"/>
    <w:rsid w:val="005558BC"/>
    <w:rsid w:val="00557180"/>
    <w:rsid w:val="005657C4"/>
    <w:rsid w:val="005779B6"/>
    <w:rsid w:val="005971B9"/>
    <w:rsid w:val="005A5E12"/>
    <w:rsid w:val="005E38FE"/>
    <w:rsid w:val="00604F9C"/>
    <w:rsid w:val="006119DD"/>
    <w:rsid w:val="00612E50"/>
    <w:rsid w:val="00631E92"/>
    <w:rsid w:val="0067158A"/>
    <w:rsid w:val="0067400E"/>
    <w:rsid w:val="006B4323"/>
    <w:rsid w:val="006B68F8"/>
    <w:rsid w:val="006D7570"/>
    <w:rsid w:val="00714F5F"/>
    <w:rsid w:val="00771C70"/>
    <w:rsid w:val="00773991"/>
    <w:rsid w:val="00790888"/>
    <w:rsid w:val="007C1D13"/>
    <w:rsid w:val="007C431E"/>
    <w:rsid w:val="007E0194"/>
    <w:rsid w:val="007E1F55"/>
    <w:rsid w:val="007F763C"/>
    <w:rsid w:val="0081679F"/>
    <w:rsid w:val="00817410"/>
    <w:rsid w:val="00844FE9"/>
    <w:rsid w:val="00883330"/>
    <w:rsid w:val="00887E7F"/>
    <w:rsid w:val="008951C7"/>
    <w:rsid w:val="00896810"/>
    <w:rsid w:val="008B116B"/>
    <w:rsid w:val="008C2EC7"/>
    <w:rsid w:val="008C4C57"/>
    <w:rsid w:val="008D7422"/>
    <w:rsid w:val="00942808"/>
    <w:rsid w:val="009447AD"/>
    <w:rsid w:val="00970217"/>
    <w:rsid w:val="0098767F"/>
    <w:rsid w:val="00997EF9"/>
    <w:rsid w:val="009B66FA"/>
    <w:rsid w:val="009D6744"/>
    <w:rsid w:val="00A23092"/>
    <w:rsid w:val="00A25E5B"/>
    <w:rsid w:val="00A33AB8"/>
    <w:rsid w:val="00AA294E"/>
    <w:rsid w:val="00AC4E3A"/>
    <w:rsid w:val="00AD72AA"/>
    <w:rsid w:val="00AE44FD"/>
    <w:rsid w:val="00AF2055"/>
    <w:rsid w:val="00B23B89"/>
    <w:rsid w:val="00B82304"/>
    <w:rsid w:val="00B965D0"/>
    <w:rsid w:val="00BC13B2"/>
    <w:rsid w:val="00BC7C26"/>
    <w:rsid w:val="00C232E5"/>
    <w:rsid w:val="00C6559C"/>
    <w:rsid w:val="00C808F9"/>
    <w:rsid w:val="00C931EB"/>
    <w:rsid w:val="00CC335E"/>
    <w:rsid w:val="00D22A80"/>
    <w:rsid w:val="00DE68C2"/>
    <w:rsid w:val="00DF2613"/>
    <w:rsid w:val="00DF396D"/>
    <w:rsid w:val="00E167FB"/>
    <w:rsid w:val="00E96617"/>
    <w:rsid w:val="00EE2A0D"/>
    <w:rsid w:val="00F048C2"/>
    <w:rsid w:val="00F1735F"/>
    <w:rsid w:val="00F303A7"/>
    <w:rsid w:val="00F63DF7"/>
    <w:rsid w:val="00F7032B"/>
    <w:rsid w:val="00F73E8D"/>
    <w:rsid w:val="00F7467F"/>
    <w:rsid w:val="00F852B2"/>
    <w:rsid w:val="00F864F3"/>
    <w:rsid w:val="00FB0868"/>
    <w:rsid w:val="00FC290C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882D99"/>
  <w15:chartTrackingRefBased/>
  <w15:docId w15:val="{A971859C-DC62-43D0-BBB6-6CB9EB9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D5B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extbody">
    <w:name w:val="Text body"/>
    <w:basedOn w:val="Normal"/>
    <w:rsid w:val="0067158A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16</cp:revision>
  <cp:lastPrinted>2017-04-12T14:48:00Z</cp:lastPrinted>
  <dcterms:created xsi:type="dcterms:W3CDTF">2019-11-18T12:51:00Z</dcterms:created>
  <dcterms:modified xsi:type="dcterms:W3CDTF">2020-01-15T20:48:00Z</dcterms:modified>
</cp:coreProperties>
</file>