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08C4" w:rsidRPr="009608C4" w:rsidRDefault="001D201E" w:rsidP="00854396">
      <w:pPr>
        <w:shd w:val="clear" w:color="auto" w:fill="FFFFFF"/>
        <w:spacing w:after="150"/>
        <w:rPr>
          <w:sz w:val="28"/>
          <w:szCs w:val="28"/>
        </w:rPr>
      </w:pPr>
      <w:r w:rsidRPr="009D4686">
        <w:rPr>
          <w:sz w:val="28"/>
          <w:szCs w:val="28"/>
        </w:rPr>
        <w:t xml:space="preserve">Ata da reunião </w:t>
      </w:r>
      <w:r w:rsidR="00121B60">
        <w:rPr>
          <w:sz w:val="28"/>
          <w:szCs w:val="28"/>
        </w:rPr>
        <w:t>extra</w:t>
      </w:r>
      <w:r w:rsidRPr="009D4686">
        <w:rPr>
          <w:sz w:val="28"/>
          <w:szCs w:val="28"/>
        </w:rPr>
        <w:t xml:space="preserve">ordinária n° </w:t>
      </w:r>
      <w:r w:rsidRPr="009D4686">
        <w:rPr>
          <w:b/>
          <w:sz w:val="28"/>
          <w:szCs w:val="28"/>
        </w:rPr>
        <w:t>00</w:t>
      </w:r>
      <w:r w:rsidR="00121B60">
        <w:rPr>
          <w:b/>
          <w:sz w:val="28"/>
          <w:szCs w:val="28"/>
        </w:rPr>
        <w:t>9</w:t>
      </w:r>
      <w:r w:rsidRPr="009D4686">
        <w:rPr>
          <w:b/>
          <w:sz w:val="28"/>
          <w:szCs w:val="28"/>
        </w:rPr>
        <w:t xml:space="preserve">/2019-21 </w:t>
      </w:r>
      <w:r w:rsidRPr="009D4686">
        <w:rPr>
          <w:sz w:val="28"/>
          <w:szCs w:val="28"/>
        </w:rPr>
        <w:t>do</w:t>
      </w:r>
      <w:r w:rsidRPr="009D4686">
        <w:rPr>
          <w:i/>
          <w:sz w:val="28"/>
          <w:szCs w:val="28"/>
        </w:rPr>
        <w:t xml:space="preserve"> CMDCA -</w:t>
      </w:r>
      <w:r w:rsidRPr="009D4686">
        <w:rPr>
          <w:sz w:val="28"/>
          <w:szCs w:val="28"/>
        </w:rPr>
        <w:t xml:space="preserve"> Conselho Municipal dos Direitos da Criança e do Adolescente. Aos</w:t>
      </w:r>
      <w:r w:rsidRPr="009D4686">
        <w:rPr>
          <w:b/>
          <w:bCs/>
          <w:sz w:val="28"/>
          <w:szCs w:val="28"/>
        </w:rPr>
        <w:t xml:space="preserve"> </w:t>
      </w:r>
      <w:r w:rsidR="00121B60">
        <w:rPr>
          <w:b/>
          <w:bCs/>
          <w:sz w:val="28"/>
          <w:szCs w:val="28"/>
        </w:rPr>
        <w:t>qu</w:t>
      </w:r>
      <w:r w:rsidRPr="009D4686">
        <w:rPr>
          <w:b/>
          <w:bCs/>
          <w:sz w:val="28"/>
          <w:szCs w:val="28"/>
        </w:rPr>
        <w:t>in</w:t>
      </w:r>
      <w:r w:rsidR="00121B60">
        <w:rPr>
          <w:b/>
          <w:bCs/>
          <w:sz w:val="28"/>
          <w:szCs w:val="28"/>
        </w:rPr>
        <w:t>z</w:t>
      </w:r>
      <w:r w:rsidRPr="009D4686">
        <w:rPr>
          <w:b/>
          <w:bCs/>
          <w:sz w:val="28"/>
          <w:szCs w:val="28"/>
        </w:rPr>
        <w:t xml:space="preserve">e </w:t>
      </w:r>
      <w:r w:rsidRPr="009D4686">
        <w:rPr>
          <w:b/>
          <w:sz w:val="28"/>
          <w:szCs w:val="28"/>
        </w:rPr>
        <w:t xml:space="preserve">dias do mês de </w:t>
      </w:r>
      <w:r w:rsidR="00121B60">
        <w:rPr>
          <w:b/>
          <w:sz w:val="28"/>
          <w:szCs w:val="28"/>
        </w:rPr>
        <w:t>agost</w:t>
      </w:r>
      <w:r w:rsidRPr="009D4686">
        <w:rPr>
          <w:b/>
          <w:sz w:val="28"/>
          <w:szCs w:val="28"/>
        </w:rPr>
        <w:t xml:space="preserve">o </w:t>
      </w:r>
      <w:r w:rsidRPr="009D4686">
        <w:rPr>
          <w:sz w:val="28"/>
          <w:szCs w:val="28"/>
        </w:rPr>
        <w:t xml:space="preserve">de dois mil e dezenove, com início às nove horas e </w:t>
      </w:r>
      <w:r w:rsidR="00885C5A">
        <w:rPr>
          <w:sz w:val="28"/>
          <w:szCs w:val="28"/>
        </w:rPr>
        <w:t>tri</w:t>
      </w:r>
      <w:r w:rsidR="009608C4">
        <w:rPr>
          <w:sz w:val="28"/>
          <w:szCs w:val="28"/>
        </w:rPr>
        <w:t>nta</w:t>
      </w:r>
      <w:r w:rsidRPr="009D4686">
        <w:rPr>
          <w:sz w:val="28"/>
          <w:szCs w:val="28"/>
        </w:rPr>
        <w:t xml:space="preserve"> minutos, reuniu-se este Conselho, na SEMADS – Secretaria de Assistência e Desenvolvimento Social, sito à Rua Piauí, nº 1</w:t>
      </w:r>
      <w:r w:rsidR="00876FDF" w:rsidRPr="009D4686">
        <w:rPr>
          <w:sz w:val="28"/>
          <w:szCs w:val="28"/>
        </w:rPr>
        <w:t>.</w:t>
      </w:r>
      <w:r w:rsidRPr="009D4686">
        <w:rPr>
          <w:sz w:val="28"/>
          <w:szCs w:val="28"/>
        </w:rPr>
        <w:t>388, cidade e comarca de Avaré, estado de São Paulo. O Presidente Sr. Clovis R. Felipe, cumprimentou e agradeceu a presença de todos.</w:t>
      </w:r>
      <w:r w:rsidR="009D4686">
        <w:rPr>
          <w:sz w:val="28"/>
          <w:szCs w:val="28"/>
        </w:rPr>
        <w:t xml:space="preserve"> </w:t>
      </w:r>
      <w:r w:rsidRPr="009D4686">
        <w:rPr>
          <w:sz w:val="28"/>
          <w:szCs w:val="28"/>
        </w:rPr>
        <w:t xml:space="preserve">Foram apresentados para ciência/discussão/aprovação os seguintes tópicos: </w:t>
      </w:r>
      <w:r w:rsidRPr="009D4686">
        <w:rPr>
          <w:b/>
          <w:sz w:val="28"/>
          <w:szCs w:val="28"/>
        </w:rPr>
        <w:t>1</w:t>
      </w:r>
      <w:r w:rsidRPr="009D4686">
        <w:rPr>
          <w:sz w:val="28"/>
          <w:szCs w:val="28"/>
        </w:rPr>
        <w:t xml:space="preserve">) </w:t>
      </w:r>
      <w:r w:rsidRPr="009D4686">
        <w:rPr>
          <w:b/>
          <w:sz w:val="28"/>
          <w:szCs w:val="28"/>
        </w:rPr>
        <w:t xml:space="preserve">Leitura da Ata Anterior, </w:t>
      </w:r>
      <w:r w:rsidRPr="009D4686">
        <w:rPr>
          <w:sz w:val="28"/>
          <w:szCs w:val="28"/>
        </w:rPr>
        <w:t xml:space="preserve">que após lida e aprovada </w:t>
      </w:r>
      <w:r w:rsidR="005C1D93">
        <w:rPr>
          <w:sz w:val="28"/>
          <w:szCs w:val="28"/>
        </w:rPr>
        <w:t>f</w:t>
      </w:r>
      <w:r w:rsidRPr="009D4686">
        <w:rPr>
          <w:sz w:val="28"/>
          <w:szCs w:val="28"/>
        </w:rPr>
        <w:t>oi assinada pelos membros do</w:t>
      </w:r>
      <w:r w:rsidR="007D7DEB" w:rsidRPr="009D4686">
        <w:rPr>
          <w:sz w:val="28"/>
          <w:szCs w:val="28"/>
        </w:rPr>
        <w:t xml:space="preserve"> conselho </w:t>
      </w:r>
      <w:r w:rsidRPr="009D4686">
        <w:rPr>
          <w:sz w:val="28"/>
          <w:szCs w:val="28"/>
        </w:rPr>
        <w:t xml:space="preserve">presentes na reunião. </w:t>
      </w:r>
      <w:r w:rsidRPr="009D4686">
        <w:rPr>
          <w:b/>
          <w:bCs/>
          <w:sz w:val="28"/>
          <w:szCs w:val="28"/>
        </w:rPr>
        <w:t>2)</w:t>
      </w:r>
      <w:r w:rsidR="005C1D93">
        <w:rPr>
          <w:b/>
          <w:bCs/>
          <w:sz w:val="28"/>
          <w:szCs w:val="28"/>
        </w:rPr>
        <w:t xml:space="preserve"> </w:t>
      </w:r>
      <w:r w:rsidR="00121B60">
        <w:rPr>
          <w:b/>
          <w:bCs/>
          <w:sz w:val="28"/>
          <w:szCs w:val="28"/>
        </w:rPr>
        <w:t xml:space="preserve">Homologação do resultado apresentado pela Banca Examinadora: </w:t>
      </w:r>
      <w:r w:rsidR="00121B60">
        <w:rPr>
          <w:sz w:val="28"/>
          <w:szCs w:val="28"/>
        </w:rPr>
        <w:t>o presidente do conselho leu o ofício BE 01/2019 e seus anexos encaminhado pela Banca Examinadora, após conclusão do trabalho. No relatório de resultado da correção das provas</w:t>
      </w:r>
      <w:r w:rsidR="005C1D93" w:rsidRPr="00603FE9">
        <w:rPr>
          <w:rFonts w:eastAsia="Times New Roman"/>
          <w:bCs/>
          <w:color w:val="000000"/>
          <w:sz w:val="28"/>
          <w:szCs w:val="28"/>
          <w:lang w:eastAsia="pt-BR"/>
        </w:rPr>
        <w:t xml:space="preserve"> consta aprovação de 19 candidatos com nota superior a 5 pontos e a reprovação do candidato de inscrição nº 10 conforme </w:t>
      </w:r>
      <w:r w:rsidR="005C1D93">
        <w:rPr>
          <w:rFonts w:eastAsia="Times New Roman"/>
          <w:bCs/>
          <w:color w:val="000000"/>
          <w:sz w:val="28"/>
          <w:szCs w:val="28"/>
          <w:lang w:eastAsia="pt-BR"/>
        </w:rPr>
        <w:t xml:space="preserve">justificativa transcrita </w:t>
      </w:r>
      <w:r w:rsidR="005C1D93" w:rsidRPr="00603FE9">
        <w:rPr>
          <w:rFonts w:eastAsia="Times New Roman"/>
          <w:bCs/>
          <w:color w:val="000000"/>
          <w:sz w:val="28"/>
          <w:szCs w:val="28"/>
          <w:lang w:eastAsia="pt-BR"/>
        </w:rPr>
        <w:t xml:space="preserve">da Ata BE 07/2019: </w:t>
      </w:r>
      <w:r w:rsidR="005C1D93" w:rsidRPr="00603FE9">
        <w:rPr>
          <w:i/>
          <w:iCs/>
          <w:u w:val="single"/>
        </w:rPr>
        <w:t>“Durante a correção foi verificado que a prova do candidato de código de inscrição nº 10 continha rasura sobre e ao lado da questão 37, estando em desacordo com a recomendação constante do Gabarito a ser preenchido “</w:t>
      </w:r>
      <w:r w:rsidR="005C1D93" w:rsidRPr="00603FE9">
        <w:rPr>
          <w:b/>
          <w:bCs/>
          <w:i/>
          <w:iCs/>
          <w:u w:val="single"/>
        </w:rPr>
        <w:t>Não Rasure”</w:t>
      </w:r>
      <w:r w:rsidR="005C1D93" w:rsidRPr="00603FE9">
        <w:rPr>
          <w:i/>
          <w:iCs/>
          <w:u w:val="single"/>
        </w:rPr>
        <w:t xml:space="preserve"> , podendo tal fato ser interpretado como possível identificação da prova, o que não era permitida, nos termos do Edital CMDCA nº 005/2019, que  regulamenta o processo de escolha de membros para o Conselho Tutelar; diante dessa ocorrência os membros da Banca Examinadora decidiram fazer a correção da prova, não emitir nota e considerar o candidato reprovado.”</w:t>
      </w:r>
      <w:r w:rsidR="005C1D93">
        <w:t xml:space="preserve">  </w:t>
      </w:r>
      <w:r w:rsidR="005C1D93">
        <w:rPr>
          <w:sz w:val="28"/>
          <w:szCs w:val="28"/>
        </w:rPr>
        <w:t>O Conselho decidiu publicar a lista dos candidatos aprovados com nome, n</w:t>
      </w:r>
      <w:r w:rsidR="000B06D1">
        <w:rPr>
          <w:sz w:val="28"/>
          <w:szCs w:val="28"/>
        </w:rPr>
        <w:t>ú</w:t>
      </w:r>
      <w:r w:rsidR="005C1D93">
        <w:rPr>
          <w:sz w:val="28"/>
          <w:szCs w:val="28"/>
        </w:rPr>
        <w:t>mero de inscrição e notas obtidas após correção da Banca Examinadora</w:t>
      </w:r>
      <w:r w:rsidR="000B06D1">
        <w:rPr>
          <w:sz w:val="28"/>
          <w:szCs w:val="28"/>
        </w:rPr>
        <w:t>, bem como d</w:t>
      </w:r>
      <w:r w:rsidR="00121B60">
        <w:rPr>
          <w:sz w:val="28"/>
          <w:szCs w:val="28"/>
        </w:rPr>
        <w:t>o gabarito das</w:t>
      </w:r>
      <w:r w:rsidR="00764D0B">
        <w:rPr>
          <w:sz w:val="28"/>
          <w:szCs w:val="28"/>
        </w:rPr>
        <w:t xml:space="preserve"> questões</w:t>
      </w:r>
      <w:r w:rsidR="00CA0CFA">
        <w:rPr>
          <w:sz w:val="28"/>
          <w:szCs w:val="28"/>
        </w:rPr>
        <w:t>, através de Resolução</w:t>
      </w:r>
      <w:r w:rsidR="00854396">
        <w:rPr>
          <w:rFonts w:eastAsia="Times New Roman"/>
          <w:i/>
          <w:iCs/>
          <w:color w:val="333333"/>
          <w:u w:val="single"/>
          <w:lang w:eastAsia="pt-BR"/>
        </w:rPr>
        <w:t>.</w:t>
      </w:r>
      <w:r w:rsidR="005C1D93">
        <w:rPr>
          <w:rFonts w:eastAsia="Times New Roman"/>
          <w:color w:val="333333"/>
          <w:lang w:eastAsia="pt-BR"/>
        </w:rPr>
        <w:t xml:space="preserve">  </w:t>
      </w:r>
      <w:r w:rsidR="009608C4" w:rsidRPr="009608C4">
        <w:rPr>
          <w:sz w:val="28"/>
          <w:szCs w:val="28"/>
        </w:rPr>
        <w:t>Estiveram presentes nesta reunião, conforme a lista de presença, os conselheiros</w:t>
      </w:r>
      <w:r w:rsidR="00764D0B">
        <w:rPr>
          <w:sz w:val="28"/>
          <w:szCs w:val="28"/>
        </w:rPr>
        <w:t xml:space="preserve"> </w:t>
      </w:r>
      <w:r w:rsidR="00764D0B" w:rsidRPr="00506D5C">
        <w:rPr>
          <w:b/>
          <w:bCs/>
          <w:sz w:val="28"/>
          <w:szCs w:val="28"/>
        </w:rPr>
        <w:t xml:space="preserve">Sandra Alzira </w:t>
      </w:r>
      <w:proofErr w:type="spellStart"/>
      <w:r w:rsidR="00764D0B" w:rsidRPr="00506D5C">
        <w:rPr>
          <w:b/>
          <w:bCs/>
          <w:sz w:val="28"/>
          <w:szCs w:val="28"/>
        </w:rPr>
        <w:t>Greguer</w:t>
      </w:r>
      <w:proofErr w:type="spellEnd"/>
      <w:r w:rsidR="009608C4" w:rsidRPr="009608C4">
        <w:rPr>
          <w:sz w:val="28"/>
          <w:szCs w:val="28"/>
        </w:rPr>
        <w:t>,</w:t>
      </w:r>
      <w:r w:rsidR="00764D0B">
        <w:rPr>
          <w:sz w:val="28"/>
          <w:szCs w:val="28"/>
        </w:rPr>
        <w:t xml:space="preserve"> representante titular da Secretaria da Cultura,  </w:t>
      </w:r>
      <w:r w:rsidR="009608C4" w:rsidRPr="005711A8">
        <w:rPr>
          <w:b/>
          <w:bCs/>
          <w:sz w:val="28"/>
          <w:szCs w:val="28"/>
        </w:rPr>
        <w:t>Luzia Helena</w:t>
      </w:r>
      <w:r w:rsidR="009608C4" w:rsidRPr="009608C4">
        <w:rPr>
          <w:sz w:val="28"/>
          <w:szCs w:val="28"/>
        </w:rPr>
        <w:t xml:space="preserve"> de Oliveira, representante suplente da Secretaria da Cultura,  </w:t>
      </w:r>
      <w:r w:rsidR="009608C4" w:rsidRPr="005711A8">
        <w:rPr>
          <w:b/>
          <w:bCs/>
          <w:sz w:val="28"/>
          <w:szCs w:val="28"/>
        </w:rPr>
        <w:t>Priscila</w:t>
      </w:r>
      <w:r w:rsidR="009608C4" w:rsidRPr="009608C4">
        <w:rPr>
          <w:sz w:val="28"/>
          <w:szCs w:val="28"/>
        </w:rPr>
        <w:t xml:space="preserve"> Maria Ribeiro</w:t>
      </w:r>
      <w:r w:rsidR="00764D0B">
        <w:rPr>
          <w:sz w:val="28"/>
          <w:szCs w:val="28"/>
        </w:rPr>
        <w:t xml:space="preserve"> e </w:t>
      </w:r>
      <w:r w:rsidR="00764D0B" w:rsidRPr="00506D5C">
        <w:rPr>
          <w:b/>
          <w:bCs/>
          <w:sz w:val="28"/>
          <w:szCs w:val="28"/>
        </w:rPr>
        <w:t>Gabriela Medalha</w:t>
      </w:r>
      <w:r w:rsidR="00764D0B">
        <w:rPr>
          <w:sz w:val="28"/>
          <w:szCs w:val="28"/>
        </w:rPr>
        <w:t xml:space="preserve">, </w:t>
      </w:r>
      <w:r w:rsidR="009608C4" w:rsidRPr="009608C4">
        <w:rPr>
          <w:sz w:val="28"/>
          <w:szCs w:val="28"/>
        </w:rPr>
        <w:t>representante</w:t>
      </w:r>
      <w:r w:rsidR="00764D0B">
        <w:rPr>
          <w:sz w:val="28"/>
          <w:szCs w:val="28"/>
        </w:rPr>
        <w:t>s</w:t>
      </w:r>
      <w:r w:rsidR="009608C4" w:rsidRPr="009608C4">
        <w:rPr>
          <w:sz w:val="28"/>
          <w:szCs w:val="28"/>
        </w:rPr>
        <w:t xml:space="preserve"> titular</w:t>
      </w:r>
      <w:r w:rsidR="00764D0B">
        <w:rPr>
          <w:sz w:val="28"/>
          <w:szCs w:val="28"/>
        </w:rPr>
        <w:t xml:space="preserve"> e suplente</w:t>
      </w:r>
      <w:r w:rsidR="009608C4" w:rsidRPr="009608C4">
        <w:rPr>
          <w:sz w:val="28"/>
          <w:szCs w:val="28"/>
        </w:rPr>
        <w:t xml:space="preserve"> da Secretaria de Assistência e Desenvolvimento Social, </w:t>
      </w:r>
      <w:r w:rsidR="00535366" w:rsidRPr="00DE2722">
        <w:rPr>
          <w:b/>
          <w:bCs/>
          <w:sz w:val="28"/>
          <w:szCs w:val="28"/>
        </w:rPr>
        <w:t>Tatiane</w:t>
      </w:r>
      <w:r w:rsidR="00535366">
        <w:rPr>
          <w:sz w:val="28"/>
          <w:szCs w:val="28"/>
        </w:rPr>
        <w:t xml:space="preserve"> Cristina </w:t>
      </w:r>
      <w:proofErr w:type="spellStart"/>
      <w:r w:rsidR="00535366">
        <w:rPr>
          <w:sz w:val="28"/>
          <w:szCs w:val="28"/>
        </w:rPr>
        <w:t>Deolin</w:t>
      </w:r>
      <w:proofErr w:type="spellEnd"/>
      <w:r w:rsidR="00535366">
        <w:rPr>
          <w:sz w:val="28"/>
          <w:szCs w:val="28"/>
        </w:rPr>
        <w:t xml:space="preserve">, </w:t>
      </w:r>
      <w:r w:rsidR="00AB1274" w:rsidRPr="00506D5C">
        <w:rPr>
          <w:b/>
          <w:bCs/>
          <w:sz w:val="28"/>
          <w:szCs w:val="28"/>
        </w:rPr>
        <w:t>Jacqueline Negrão</w:t>
      </w:r>
      <w:r w:rsidR="00AB1274">
        <w:rPr>
          <w:sz w:val="28"/>
          <w:szCs w:val="28"/>
        </w:rPr>
        <w:t xml:space="preserve"> </w:t>
      </w:r>
      <w:r w:rsidR="00AB1274" w:rsidRPr="00506D5C">
        <w:rPr>
          <w:sz w:val="28"/>
          <w:szCs w:val="28"/>
        </w:rPr>
        <w:t>da Silva Gonçalves</w:t>
      </w:r>
      <w:r w:rsidR="00AB1274">
        <w:rPr>
          <w:sz w:val="28"/>
          <w:szCs w:val="28"/>
        </w:rPr>
        <w:t xml:space="preserve">, </w:t>
      </w:r>
      <w:r w:rsidR="00506D5C" w:rsidRPr="00506D5C">
        <w:rPr>
          <w:b/>
          <w:bCs/>
          <w:sz w:val="28"/>
          <w:szCs w:val="28"/>
        </w:rPr>
        <w:t xml:space="preserve">Terezinha Aparecida </w:t>
      </w:r>
      <w:proofErr w:type="spellStart"/>
      <w:r w:rsidR="00506D5C" w:rsidRPr="00506D5C">
        <w:rPr>
          <w:sz w:val="28"/>
          <w:szCs w:val="28"/>
        </w:rPr>
        <w:t>Cardia</w:t>
      </w:r>
      <w:proofErr w:type="spellEnd"/>
      <w:r w:rsidR="00506D5C" w:rsidRPr="00506D5C">
        <w:rPr>
          <w:sz w:val="28"/>
          <w:szCs w:val="28"/>
        </w:rPr>
        <w:t xml:space="preserve"> de Castro</w:t>
      </w:r>
      <w:r w:rsidR="00506D5C">
        <w:rPr>
          <w:sz w:val="28"/>
          <w:szCs w:val="28"/>
        </w:rPr>
        <w:t>,</w:t>
      </w:r>
      <w:r w:rsidR="00535366">
        <w:rPr>
          <w:sz w:val="28"/>
          <w:szCs w:val="28"/>
        </w:rPr>
        <w:t xml:space="preserve"> </w:t>
      </w:r>
      <w:r w:rsidR="00AB1274">
        <w:rPr>
          <w:sz w:val="28"/>
          <w:szCs w:val="28"/>
        </w:rPr>
        <w:t>representante</w:t>
      </w:r>
      <w:r w:rsidR="00506D5C">
        <w:rPr>
          <w:sz w:val="28"/>
          <w:szCs w:val="28"/>
        </w:rPr>
        <w:t>s</w:t>
      </w:r>
      <w:r w:rsidR="00AB1274">
        <w:rPr>
          <w:sz w:val="28"/>
          <w:szCs w:val="28"/>
        </w:rPr>
        <w:t xml:space="preserve"> titular</w:t>
      </w:r>
      <w:r w:rsidR="00535366">
        <w:rPr>
          <w:sz w:val="28"/>
          <w:szCs w:val="28"/>
        </w:rPr>
        <w:t>es</w:t>
      </w:r>
      <w:r w:rsidR="00AB1274">
        <w:rPr>
          <w:sz w:val="28"/>
          <w:szCs w:val="28"/>
        </w:rPr>
        <w:t xml:space="preserve"> </w:t>
      </w:r>
      <w:r w:rsidR="00506D5C">
        <w:rPr>
          <w:sz w:val="28"/>
          <w:szCs w:val="28"/>
        </w:rPr>
        <w:t xml:space="preserve">e suplente de entidades de assistência de atendimento socioeducativa e de capacitação à criança e adolescente, </w:t>
      </w:r>
      <w:r w:rsidR="009608C4" w:rsidRPr="005711A8">
        <w:rPr>
          <w:b/>
          <w:bCs/>
          <w:sz w:val="28"/>
          <w:szCs w:val="28"/>
        </w:rPr>
        <w:t>Ricardo</w:t>
      </w:r>
      <w:r w:rsidR="009608C4" w:rsidRPr="009608C4">
        <w:rPr>
          <w:sz w:val="28"/>
          <w:szCs w:val="28"/>
        </w:rPr>
        <w:t xml:space="preserve"> Lopes Ribeiro representante da OAB e </w:t>
      </w:r>
      <w:r w:rsidR="009608C4" w:rsidRPr="005711A8">
        <w:rPr>
          <w:b/>
          <w:bCs/>
          <w:sz w:val="28"/>
          <w:szCs w:val="28"/>
        </w:rPr>
        <w:t>Cl</w:t>
      </w:r>
      <w:r w:rsidR="00C86A58">
        <w:rPr>
          <w:b/>
          <w:bCs/>
          <w:sz w:val="28"/>
          <w:szCs w:val="28"/>
        </w:rPr>
        <w:t>o</w:t>
      </w:r>
      <w:r w:rsidR="009608C4" w:rsidRPr="005711A8">
        <w:rPr>
          <w:b/>
          <w:bCs/>
          <w:sz w:val="28"/>
          <w:szCs w:val="28"/>
        </w:rPr>
        <w:t>vis</w:t>
      </w:r>
      <w:r w:rsidR="009608C4" w:rsidRPr="009608C4">
        <w:rPr>
          <w:sz w:val="28"/>
          <w:szCs w:val="28"/>
        </w:rPr>
        <w:t xml:space="preserve"> Rodrigues Felipe, representante da Sociedade Civil</w:t>
      </w:r>
      <w:r w:rsidR="005711A8">
        <w:rPr>
          <w:sz w:val="28"/>
          <w:szCs w:val="28"/>
        </w:rPr>
        <w:t xml:space="preserve"> – </w:t>
      </w:r>
      <w:r w:rsidR="009608C4" w:rsidRPr="009608C4">
        <w:rPr>
          <w:sz w:val="28"/>
          <w:szCs w:val="28"/>
        </w:rPr>
        <w:t>Clube de Serviços</w:t>
      </w:r>
      <w:r w:rsidR="008E3256">
        <w:rPr>
          <w:sz w:val="28"/>
          <w:szCs w:val="28"/>
        </w:rPr>
        <w:t xml:space="preserve"> </w:t>
      </w:r>
      <w:r w:rsidR="005711A8">
        <w:rPr>
          <w:sz w:val="28"/>
          <w:szCs w:val="28"/>
        </w:rPr>
        <w:t>(</w:t>
      </w:r>
      <w:r w:rsidR="009608C4" w:rsidRPr="009608C4">
        <w:rPr>
          <w:sz w:val="28"/>
          <w:szCs w:val="28"/>
        </w:rPr>
        <w:t>Rotary</w:t>
      </w:r>
      <w:r w:rsidR="008E3256">
        <w:rPr>
          <w:sz w:val="28"/>
          <w:szCs w:val="28"/>
        </w:rPr>
        <w:t>)</w:t>
      </w:r>
      <w:r w:rsidR="009608C4" w:rsidRPr="009608C4">
        <w:rPr>
          <w:sz w:val="28"/>
          <w:szCs w:val="28"/>
        </w:rPr>
        <w:t xml:space="preserve">. Nada mais havendo a tratar o presidente encerrou a reunião às onze horas e </w:t>
      </w:r>
      <w:r w:rsidR="00102F40">
        <w:rPr>
          <w:sz w:val="28"/>
          <w:szCs w:val="28"/>
        </w:rPr>
        <w:t>vinte</w:t>
      </w:r>
      <w:r w:rsidR="009608C4" w:rsidRPr="009608C4">
        <w:rPr>
          <w:sz w:val="28"/>
          <w:szCs w:val="28"/>
        </w:rPr>
        <w:t xml:space="preserve"> minutos. Eu, Márcia Cristina Pereira Vendramini, Secretária Executiva dos Conselhos, lavrei a presente ata que após lida e aprovada, será assinada por todos os presentes</w:t>
      </w:r>
      <w:r w:rsidR="00DE2722">
        <w:rPr>
          <w:sz w:val="28"/>
          <w:szCs w:val="28"/>
        </w:rPr>
        <w:t>.</w:t>
      </w:r>
    </w:p>
    <w:p w:rsidR="0030717F" w:rsidRDefault="0030717F" w:rsidP="0030717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Clóvis Rodrigues Felipe - Presidente</w:t>
      </w:r>
      <w:r w:rsidRPr="00626CDD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75EC9820" wp14:editId="1094EB41">
            <wp:extent cx="572774" cy="349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1" cy="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7F" w:rsidRDefault="0030717F" w:rsidP="009608C4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30717F" w:rsidRDefault="0030717F" w:rsidP="009608C4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9608C4" w:rsidRPr="0030717F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Priscila Maria Ribeiro __________________________________________________</w:t>
      </w:r>
    </w:p>
    <w:p w:rsidR="00102F40" w:rsidRPr="0030717F" w:rsidRDefault="00102F40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Gabriela Medalha Gabriela Medalha</w:t>
      </w:r>
    </w:p>
    <w:p w:rsidR="009608C4" w:rsidRPr="0030717F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Luzia Helena de Oliveira _______________________________________________</w:t>
      </w:r>
    </w:p>
    <w:p w:rsidR="00102F40" w:rsidRPr="0030717F" w:rsidRDefault="00102F40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Jacqueline Negrão da Silva Gonçalves</w:t>
      </w:r>
      <w:r w:rsidR="00F001A5" w:rsidRPr="0030717F">
        <w:rPr>
          <w:color w:val="FFFFFF" w:themeColor="background1"/>
          <w:sz w:val="28"/>
          <w:szCs w:val="28"/>
        </w:rPr>
        <w:t>_____________________________________</w:t>
      </w:r>
    </w:p>
    <w:p w:rsidR="009608C4" w:rsidRPr="0030717F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Clóvis Rodrigues Felipe ________________________________________________</w:t>
      </w:r>
    </w:p>
    <w:p w:rsidR="009608C4" w:rsidRPr="0030717F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9D4686" w:rsidRPr="0030717F" w:rsidRDefault="00102F40" w:rsidP="00102F40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 xml:space="preserve">Sandra Alzira </w:t>
      </w:r>
      <w:proofErr w:type="spellStart"/>
      <w:r w:rsidRPr="0030717F">
        <w:rPr>
          <w:color w:val="FFFFFF" w:themeColor="background1"/>
          <w:sz w:val="28"/>
          <w:szCs w:val="28"/>
        </w:rPr>
        <w:t>Greguer</w:t>
      </w:r>
      <w:proofErr w:type="spellEnd"/>
      <w:r w:rsidRPr="0030717F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DE2722" w:rsidRPr="0030717F" w:rsidRDefault="00DE2722" w:rsidP="001D201E">
      <w:pPr>
        <w:pStyle w:val="Standard"/>
        <w:spacing w:after="240" w:line="276" w:lineRule="auto"/>
        <w:jc w:val="both"/>
        <w:rPr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 xml:space="preserve">Tatiane Cristina </w:t>
      </w:r>
      <w:proofErr w:type="spellStart"/>
      <w:r w:rsidRPr="0030717F">
        <w:rPr>
          <w:color w:val="FFFFFF" w:themeColor="background1"/>
          <w:sz w:val="28"/>
          <w:szCs w:val="28"/>
        </w:rPr>
        <w:t>Deolin</w:t>
      </w:r>
      <w:proofErr w:type="spellEnd"/>
      <w:r w:rsidRPr="0030717F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9D4686" w:rsidRPr="0030717F" w:rsidRDefault="00102F40" w:rsidP="001D201E">
      <w:pPr>
        <w:pStyle w:val="Standard"/>
        <w:spacing w:after="240" w:line="276" w:lineRule="auto"/>
        <w:jc w:val="both"/>
        <w:rPr>
          <w:b/>
          <w:bCs/>
          <w:color w:val="FFFFFF" w:themeColor="background1"/>
          <w:sz w:val="28"/>
          <w:szCs w:val="28"/>
        </w:rPr>
      </w:pPr>
      <w:r w:rsidRPr="0030717F">
        <w:rPr>
          <w:color w:val="FFFFFF" w:themeColor="background1"/>
          <w:sz w:val="28"/>
          <w:szCs w:val="28"/>
        </w:rPr>
        <w:t>Terezinha Aparecida</w:t>
      </w:r>
      <w:r w:rsidRPr="0030717F">
        <w:rPr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30717F">
        <w:rPr>
          <w:color w:val="FFFFFF" w:themeColor="background1"/>
          <w:sz w:val="28"/>
          <w:szCs w:val="28"/>
        </w:rPr>
        <w:t>Cardia</w:t>
      </w:r>
      <w:proofErr w:type="spellEnd"/>
      <w:r w:rsidRPr="0030717F">
        <w:rPr>
          <w:color w:val="FFFFFF" w:themeColor="background1"/>
          <w:sz w:val="28"/>
          <w:szCs w:val="28"/>
        </w:rPr>
        <w:t xml:space="preserve"> de Castro</w:t>
      </w:r>
      <w:r w:rsidR="00535366" w:rsidRPr="0030717F">
        <w:rPr>
          <w:color w:val="FFFFFF" w:themeColor="background1"/>
          <w:sz w:val="28"/>
          <w:szCs w:val="28"/>
        </w:rPr>
        <w:t xml:space="preserve"> ______________________________________</w:t>
      </w:r>
    </w:p>
    <w:p w:rsidR="00107D67" w:rsidRPr="0030717F" w:rsidRDefault="00107D67" w:rsidP="00A33AB8">
      <w:pPr>
        <w:rPr>
          <w:color w:val="FFFFFF" w:themeColor="background1"/>
        </w:rPr>
      </w:pPr>
      <w:bookmarkStart w:id="0" w:name="_GoBack"/>
      <w:bookmarkEnd w:id="0"/>
    </w:p>
    <w:sectPr w:rsidR="00107D67" w:rsidRPr="0030717F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61" w:rsidRDefault="00A63561">
      <w:r>
        <w:separator/>
      </w:r>
    </w:p>
  </w:endnote>
  <w:endnote w:type="continuationSeparator" w:id="0">
    <w:p w:rsidR="00A63561" w:rsidRDefault="00A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61" w:rsidRDefault="00A63561">
      <w:r>
        <w:separator/>
      </w:r>
    </w:p>
  </w:footnote>
  <w:footnote w:type="continuationSeparator" w:id="0">
    <w:p w:rsidR="00A63561" w:rsidRDefault="00A6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1D201E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1D20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1D20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3561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32297143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85DD8"/>
    <w:rsid w:val="000868E1"/>
    <w:rsid w:val="000B06D1"/>
    <w:rsid w:val="000D582D"/>
    <w:rsid w:val="000D6632"/>
    <w:rsid w:val="00102F40"/>
    <w:rsid w:val="00107D67"/>
    <w:rsid w:val="00121B60"/>
    <w:rsid w:val="001B3371"/>
    <w:rsid w:val="001D201E"/>
    <w:rsid w:val="001D35C0"/>
    <w:rsid w:val="00217119"/>
    <w:rsid w:val="002302C9"/>
    <w:rsid w:val="00267CF6"/>
    <w:rsid w:val="00274A01"/>
    <w:rsid w:val="002A4956"/>
    <w:rsid w:val="002C67CB"/>
    <w:rsid w:val="002E0553"/>
    <w:rsid w:val="0030717F"/>
    <w:rsid w:val="00335306"/>
    <w:rsid w:val="00335FAD"/>
    <w:rsid w:val="0038382F"/>
    <w:rsid w:val="00385D54"/>
    <w:rsid w:val="003B3BAA"/>
    <w:rsid w:val="0041699A"/>
    <w:rsid w:val="00422E89"/>
    <w:rsid w:val="00460A19"/>
    <w:rsid w:val="004D4727"/>
    <w:rsid w:val="004D6994"/>
    <w:rsid w:val="004D7B4E"/>
    <w:rsid w:val="00506D5C"/>
    <w:rsid w:val="00516E50"/>
    <w:rsid w:val="00517A34"/>
    <w:rsid w:val="00521E27"/>
    <w:rsid w:val="00535366"/>
    <w:rsid w:val="005558BC"/>
    <w:rsid w:val="005711A8"/>
    <w:rsid w:val="005816B9"/>
    <w:rsid w:val="005C1D93"/>
    <w:rsid w:val="005D3D67"/>
    <w:rsid w:val="005E38FE"/>
    <w:rsid w:val="005F550D"/>
    <w:rsid w:val="00604F9C"/>
    <w:rsid w:val="006119DD"/>
    <w:rsid w:val="00660929"/>
    <w:rsid w:val="0067400E"/>
    <w:rsid w:val="006C13F9"/>
    <w:rsid w:val="006D7570"/>
    <w:rsid w:val="00714F5F"/>
    <w:rsid w:val="00764D0B"/>
    <w:rsid w:val="00765C9D"/>
    <w:rsid w:val="00771C70"/>
    <w:rsid w:val="00773323"/>
    <w:rsid w:val="00773991"/>
    <w:rsid w:val="007B0B42"/>
    <w:rsid w:val="007C1D13"/>
    <w:rsid w:val="007D7DEB"/>
    <w:rsid w:val="007E0194"/>
    <w:rsid w:val="008100D6"/>
    <w:rsid w:val="00817410"/>
    <w:rsid w:val="00820708"/>
    <w:rsid w:val="00854396"/>
    <w:rsid w:val="00876FDF"/>
    <w:rsid w:val="00883330"/>
    <w:rsid w:val="00885C5A"/>
    <w:rsid w:val="00896A29"/>
    <w:rsid w:val="008D7422"/>
    <w:rsid w:val="008E3256"/>
    <w:rsid w:val="0095085F"/>
    <w:rsid w:val="009608C4"/>
    <w:rsid w:val="009630CB"/>
    <w:rsid w:val="009D2DFA"/>
    <w:rsid w:val="009D4686"/>
    <w:rsid w:val="00A33AB8"/>
    <w:rsid w:val="00A63561"/>
    <w:rsid w:val="00AB1274"/>
    <w:rsid w:val="00B04A3E"/>
    <w:rsid w:val="00B34644"/>
    <w:rsid w:val="00B97431"/>
    <w:rsid w:val="00BC7AF9"/>
    <w:rsid w:val="00C232E5"/>
    <w:rsid w:val="00C57E66"/>
    <w:rsid w:val="00C86A58"/>
    <w:rsid w:val="00C931EB"/>
    <w:rsid w:val="00CA0CFA"/>
    <w:rsid w:val="00CD060C"/>
    <w:rsid w:val="00CE27EE"/>
    <w:rsid w:val="00CF1B76"/>
    <w:rsid w:val="00D22640"/>
    <w:rsid w:val="00D22A80"/>
    <w:rsid w:val="00D234E2"/>
    <w:rsid w:val="00DD6BE5"/>
    <w:rsid w:val="00DE2722"/>
    <w:rsid w:val="00DF20FC"/>
    <w:rsid w:val="00E46E8D"/>
    <w:rsid w:val="00E72D7F"/>
    <w:rsid w:val="00F001A5"/>
    <w:rsid w:val="00F7032B"/>
    <w:rsid w:val="00F73E8D"/>
    <w:rsid w:val="00F852B2"/>
    <w:rsid w:val="00F85D0D"/>
    <w:rsid w:val="00F91531"/>
    <w:rsid w:val="00FE1743"/>
    <w:rsid w:val="00FF317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79DB2C"/>
  <w15:chartTrackingRefBased/>
  <w15:docId w15:val="{866CD97B-94D1-4C41-90D1-B49AD04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D46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3</cp:revision>
  <cp:lastPrinted>2017-04-12T14:48:00Z</cp:lastPrinted>
  <dcterms:created xsi:type="dcterms:W3CDTF">2019-10-09T15:08:00Z</dcterms:created>
  <dcterms:modified xsi:type="dcterms:W3CDTF">2019-10-11T14:06:00Z</dcterms:modified>
</cp:coreProperties>
</file>